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D3F" w:rsidRPr="006C79C1" w:rsidRDefault="00AB3D3F" w:rsidP="006C79C1">
      <w:pPr>
        <w:tabs>
          <w:tab w:val="left" w:pos="851"/>
        </w:tabs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  <w:lang w:val="kk-KZ"/>
        </w:rPr>
      </w:pPr>
      <w:r w:rsidRPr="006C79C1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7 </w:t>
      </w:r>
    </w:p>
    <w:p w:rsidR="00AB3D3F" w:rsidRPr="006C79C1" w:rsidRDefault="00AB3D3F" w:rsidP="006C79C1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  <w:lang w:val="kk-KZ"/>
        </w:rPr>
      </w:pPr>
      <w:r w:rsidRPr="006C79C1">
        <w:rPr>
          <w:rFonts w:ascii="Times New Roman" w:hAnsi="Times New Roman" w:cs="Times New Roman"/>
          <w:sz w:val="28"/>
          <w:szCs w:val="28"/>
          <w:lang w:val="kk-KZ"/>
        </w:rPr>
        <w:t>к приказу Министра образования</w:t>
      </w:r>
    </w:p>
    <w:p w:rsidR="00AB3D3F" w:rsidRPr="006C79C1" w:rsidRDefault="00AB3D3F" w:rsidP="006C79C1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  <w:lang w:val="kk-KZ"/>
        </w:rPr>
      </w:pPr>
      <w:r w:rsidRPr="006C79C1">
        <w:rPr>
          <w:rFonts w:ascii="Times New Roman" w:hAnsi="Times New Roman" w:cs="Times New Roman"/>
          <w:sz w:val="28"/>
          <w:szCs w:val="28"/>
          <w:lang w:val="kk-KZ"/>
        </w:rPr>
        <w:t>и науки Республики Казахстан</w:t>
      </w:r>
    </w:p>
    <w:p w:rsidR="00AB3D3F" w:rsidRPr="006C79C1" w:rsidRDefault="00AB3D3F" w:rsidP="006C79C1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</w:rPr>
      </w:pPr>
      <w:r w:rsidRPr="006C79C1">
        <w:rPr>
          <w:rFonts w:ascii="Times New Roman" w:hAnsi="Times New Roman" w:cs="Times New Roman"/>
          <w:sz w:val="28"/>
          <w:szCs w:val="28"/>
          <w:lang w:val="kk-KZ"/>
        </w:rPr>
        <w:t>от «     » ________ 201</w:t>
      </w:r>
      <w:r w:rsidRPr="006C79C1">
        <w:rPr>
          <w:rFonts w:ascii="Times New Roman" w:hAnsi="Times New Roman" w:cs="Times New Roman"/>
          <w:sz w:val="28"/>
          <w:szCs w:val="28"/>
        </w:rPr>
        <w:t>6</w:t>
      </w:r>
      <w:r w:rsidRPr="006C79C1">
        <w:rPr>
          <w:rFonts w:ascii="Times New Roman" w:hAnsi="Times New Roman" w:cs="Times New Roman"/>
          <w:sz w:val="28"/>
          <w:szCs w:val="28"/>
          <w:lang w:val="kk-KZ"/>
        </w:rPr>
        <w:t xml:space="preserve"> года №</w:t>
      </w:r>
      <w:r w:rsidRPr="006C79C1">
        <w:rPr>
          <w:rFonts w:ascii="Times New Roman" w:hAnsi="Times New Roman" w:cs="Times New Roman"/>
          <w:sz w:val="28"/>
          <w:szCs w:val="28"/>
        </w:rPr>
        <w:t>____</w:t>
      </w:r>
    </w:p>
    <w:p w:rsidR="00AB3D3F" w:rsidRPr="006C79C1" w:rsidRDefault="00AB3D3F" w:rsidP="006C79C1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</w:rPr>
      </w:pPr>
    </w:p>
    <w:p w:rsidR="00AB3D3F" w:rsidRPr="006C79C1" w:rsidRDefault="00AB3D3F" w:rsidP="006C79C1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  <w:lang w:val="kk-KZ"/>
        </w:rPr>
      </w:pPr>
      <w:r w:rsidRPr="006C79C1">
        <w:rPr>
          <w:rFonts w:ascii="Times New Roman" w:hAnsi="Times New Roman" w:cs="Times New Roman"/>
          <w:sz w:val="28"/>
          <w:szCs w:val="28"/>
          <w:lang w:val="kk-KZ"/>
        </w:rPr>
        <w:t>Приложение 198</w:t>
      </w:r>
    </w:p>
    <w:p w:rsidR="00AB3D3F" w:rsidRPr="006C79C1" w:rsidRDefault="00AB3D3F" w:rsidP="006C79C1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  <w:lang w:val="kk-KZ"/>
        </w:rPr>
      </w:pPr>
      <w:r w:rsidRPr="006C79C1">
        <w:rPr>
          <w:rFonts w:ascii="Times New Roman" w:hAnsi="Times New Roman" w:cs="Times New Roman"/>
          <w:sz w:val="28"/>
          <w:szCs w:val="28"/>
          <w:lang w:val="kk-KZ"/>
        </w:rPr>
        <w:t>к приказу Министра образования</w:t>
      </w:r>
    </w:p>
    <w:p w:rsidR="00AB3D3F" w:rsidRPr="006C79C1" w:rsidRDefault="00AB3D3F" w:rsidP="006C79C1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  <w:lang w:val="kk-KZ"/>
        </w:rPr>
      </w:pPr>
      <w:r w:rsidRPr="006C79C1">
        <w:rPr>
          <w:rFonts w:ascii="Times New Roman" w:hAnsi="Times New Roman" w:cs="Times New Roman"/>
          <w:sz w:val="28"/>
          <w:szCs w:val="28"/>
          <w:lang w:val="kk-KZ"/>
        </w:rPr>
        <w:t>и науки Республики Казахстан</w:t>
      </w:r>
    </w:p>
    <w:p w:rsidR="00AB3D3F" w:rsidRPr="006C79C1" w:rsidRDefault="00AB3D3F" w:rsidP="006C79C1">
      <w:pPr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  <w:lang w:val="kk-KZ"/>
        </w:rPr>
      </w:pPr>
      <w:r w:rsidRPr="006C79C1">
        <w:rPr>
          <w:rFonts w:ascii="Times New Roman" w:hAnsi="Times New Roman" w:cs="Times New Roman"/>
          <w:sz w:val="28"/>
          <w:szCs w:val="28"/>
          <w:lang w:val="kk-KZ"/>
        </w:rPr>
        <w:t>от 3 апреля 2013 года №</w:t>
      </w:r>
      <w:r w:rsidR="00343A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79C1">
        <w:rPr>
          <w:rFonts w:ascii="Times New Roman" w:hAnsi="Times New Roman" w:cs="Times New Roman"/>
          <w:sz w:val="28"/>
          <w:szCs w:val="28"/>
          <w:lang w:val="kk-KZ"/>
        </w:rPr>
        <w:t>115</w:t>
      </w:r>
    </w:p>
    <w:p w:rsidR="002C44F0" w:rsidRPr="006C79C1" w:rsidRDefault="002C44F0" w:rsidP="006C79C1">
      <w:pPr>
        <w:pStyle w:val="Covertitle"/>
        <w:widowControl w:val="0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2C44F0" w:rsidRPr="006C79C1" w:rsidRDefault="002C44F0" w:rsidP="006C79C1">
      <w:pPr>
        <w:pStyle w:val="Covertitle"/>
        <w:widowControl w:val="0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2C44F0" w:rsidRPr="00DB06BA" w:rsidRDefault="002C44F0" w:rsidP="005521BE">
      <w:pPr>
        <w:widowControl w:val="0"/>
        <w:tabs>
          <w:tab w:val="left" w:pos="1134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06BA">
        <w:rPr>
          <w:rFonts w:ascii="Times New Roman" w:eastAsia="Calibri" w:hAnsi="Times New Roman" w:cs="Times New Roman"/>
          <w:b/>
          <w:sz w:val="28"/>
          <w:szCs w:val="28"/>
        </w:rPr>
        <w:t xml:space="preserve">Типовая учебная программа по </w:t>
      </w:r>
      <w:r w:rsidR="001E017C" w:rsidRPr="00DB06BA">
        <w:rPr>
          <w:rFonts w:ascii="Times New Roman" w:eastAsia="Calibri" w:hAnsi="Times New Roman" w:cs="Times New Roman"/>
          <w:b/>
          <w:sz w:val="28"/>
          <w:szCs w:val="28"/>
        </w:rPr>
        <w:t xml:space="preserve">учебному </w:t>
      </w:r>
      <w:r w:rsidRPr="00DB06BA">
        <w:rPr>
          <w:rFonts w:ascii="Times New Roman" w:eastAsia="Calibri" w:hAnsi="Times New Roman" w:cs="Times New Roman"/>
          <w:b/>
          <w:sz w:val="28"/>
          <w:szCs w:val="28"/>
        </w:rPr>
        <w:t xml:space="preserve">предмету </w:t>
      </w:r>
      <w:r w:rsidRPr="00DB06BA">
        <w:rPr>
          <w:rFonts w:ascii="Times New Roman" w:hAnsi="Times New Roman" w:cs="Times New Roman"/>
          <w:b/>
          <w:sz w:val="28"/>
          <w:szCs w:val="28"/>
        </w:rPr>
        <w:t>«</w:t>
      </w:r>
      <w:r w:rsidRPr="00DB06BA">
        <w:rPr>
          <w:rFonts w:ascii="Times New Roman" w:hAnsi="Times New Roman" w:cs="Times New Roman"/>
          <w:b/>
          <w:sz w:val="28"/>
          <w:szCs w:val="28"/>
          <w:lang w:val="kk-KZ"/>
        </w:rPr>
        <w:t>Английский язык</w:t>
      </w:r>
      <w:r w:rsidRPr="00DB06BA">
        <w:rPr>
          <w:rFonts w:ascii="Times New Roman" w:hAnsi="Times New Roman" w:cs="Times New Roman"/>
          <w:b/>
          <w:sz w:val="28"/>
          <w:szCs w:val="28"/>
        </w:rPr>
        <w:t>»</w:t>
      </w:r>
    </w:p>
    <w:p w:rsidR="002C44F0" w:rsidRPr="00DB06BA" w:rsidRDefault="002C44F0" w:rsidP="005521BE">
      <w:pPr>
        <w:pStyle w:val="Covertitle"/>
        <w:widowControl w:val="0"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B06BA">
        <w:rPr>
          <w:rFonts w:ascii="Times New Roman" w:hAnsi="Times New Roman" w:cs="Times New Roman"/>
          <w:sz w:val="28"/>
          <w:szCs w:val="28"/>
          <w:lang w:val="kk-KZ"/>
        </w:rPr>
        <w:t>для 5-9 классов уровня основного среднего образования</w:t>
      </w:r>
      <w:r w:rsidR="00493E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28EE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493EB2">
        <w:rPr>
          <w:rFonts w:ascii="Times New Roman" w:hAnsi="Times New Roman" w:cs="Times New Roman"/>
          <w:sz w:val="28"/>
          <w:szCs w:val="28"/>
          <w:lang w:val="kk-KZ"/>
        </w:rPr>
        <w:t>обновленно</w:t>
      </w:r>
      <w:r w:rsidR="001428EE">
        <w:rPr>
          <w:rFonts w:ascii="Times New Roman" w:hAnsi="Times New Roman" w:cs="Times New Roman"/>
          <w:sz w:val="28"/>
          <w:szCs w:val="28"/>
          <w:lang w:val="kk-KZ"/>
        </w:rPr>
        <w:t>му</w:t>
      </w:r>
      <w:r w:rsidR="00493EB2">
        <w:rPr>
          <w:rFonts w:ascii="Times New Roman" w:hAnsi="Times New Roman" w:cs="Times New Roman"/>
          <w:sz w:val="28"/>
          <w:szCs w:val="28"/>
          <w:lang w:val="kk-KZ"/>
        </w:rPr>
        <w:t xml:space="preserve"> содержани</w:t>
      </w:r>
      <w:r w:rsidR="001428EE">
        <w:rPr>
          <w:rFonts w:ascii="Times New Roman" w:hAnsi="Times New Roman" w:cs="Times New Roman"/>
          <w:sz w:val="28"/>
          <w:szCs w:val="28"/>
          <w:lang w:val="kk-KZ"/>
        </w:rPr>
        <w:t>ю</w:t>
      </w:r>
    </w:p>
    <w:p w:rsidR="00BA7A59" w:rsidRPr="00DB06BA" w:rsidRDefault="00BA7A59" w:rsidP="005521BE">
      <w:pPr>
        <w:pStyle w:val="Covertitle"/>
        <w:widowControl w:val="0"/>
        <w:tabs>
          <w:tab w:val="left" w:pos="1134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7A59" w:rsidRPr="00DB06BA" w:rsidRDefault="00BA7A59" w:rsidP="006C79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1E017C" w:rsidRPr="00DB06BA" w:rsidRDefault="00102557" w:rsidP="001E017C">
      <w:pPr>
        <w:pStyle w:val="NESHeading2"/>
        <w:jc w:val="center"/>
        <w:rPr>
          <w:b/>
          <w:lang w:val="ru-RU"/>
        </w:rPr>
      </w:pPr>
      <w:r>
        <w:rPr>
          <w:b/>
          <w:lang w:val="ru-RU"/>
        </w:rPr>
        <w:t xml:space="preserve">Глава </w:t>
      </w:r>
      <w:r w:rsidR="001E017C" w:rsidRPr="00DB06BA">
        <w:rPr>
          <w:b/>
          <w:lang w:val="ru-RU"/>
        </w:rPr>
        <w:t>1. Общие положения</w:t>
      </w:r>
    </w:p>
    <w:p w:rsidR="001E017C" w:rsidRPr="00DB06BA" w:rsidRDefault="001E017C" w:rsidP="001E017C">
      <w:pPr>
        <w:pStyle w:val="3"/>
        <w:tabs>
          <w:tab w:val="left" w:pos="567"/>
          <w:tab w:val="left" w:pos="1134"/>
        </w:tabs>
        <w:kinsoku w:val="0"/>
        <w:overflowPunct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A59" w:rsidRPr="00DB06BA" w:rsidRDefault="00BA7A59" w:rsidP="006C79C1">
      <w:pPr>
        <w:pStyle w:val="a"/>
        <w:rPr>
          <w:szCs w:val="28"/>
        </w:rPr>
      </w:pPr>
      <w:r w:rsidRPr="00DB06BA">
        <w:rPr>
          <w:szCs w:val="28"/>
        </w:rPr>
        <w:t>Учебная программа разработана в соответствии с Государственным общеобязательным стандартом среднего образования (начального, основного среднего, общего среднего образования), утвержденным Постановлением Правительства Республики Казахстан от 23 августа 2012 года №1080.</w:t>
      </w:r>
    </w:p>
    <w:p w:rsidR="00084D95" w:rsidRPr="00493EB2" w:rsidRDefault="002C44F0" w:rsidP="006C79C1">
      <w:pPr>
        <w:pStyle w:val="a"/>
        <w:rPr>
          <w:szCs w:val="28"/>
        </w:rPr>
      </w:pPr>
      <w:r w:rsidRPr="00493EB2">
        <w:rPr>
          <w:szCs w:val="28"/>
        </w:rPr>
        <w:t xml:space="preserve"> </w:t>
      </w:r>
      <w:r w:rsidR="00493EB2">
        <w:rPr>
          <w:szCs w:val="28"/>
        </w:rPr>
        <w:t xml:space="preserve">Значимость учебного предмета </w:t>
      </w:r>
      <w:r w:rsidR="003E7383">
        <w:rPr>
          <w:szCs w:val="28"/>
        </w:rPr>
        <w:t>определяется тем, что</w:t>
      </w:r>
      <w:r w:rsidR="00A15CB4">
        <w:rPr>
          <w:szCs w:val="28"/>
        </w:rPr>
        <w:t xml:space="preserve"> он является языком коммуникации, науки, бизнеса, туризма и спорта. З</w:t>
      </w:r>
      <w:r w:rsidR="00084D95" w:rsidRPr="00493EB2">
        <w:rPr>
          <w:szCs w:val="28"/>
        </w:rPr>
        <w:t>нание английского языка:</w:t>
      </w:r>
    </w:p>
    <w:p w:rsidR="00462002" w:rsidRPr="00DB06BA" w:rsidRDefault="00462002" w:rsidP="00A049D3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DB06BA">
        <w:rPr>
          <w:szCs w:val="28"/>
        </w:rPr>
        <w:t>повы</w:t>
      </w:r>
      <w:r w:rsidR="00A15CB4">
        <w:rPr>
          <w:szCs w:val="28"/>
        </w:rPr>
        <w:t xml:space="preserve">шает </w:t>
      </w:r>
      <w:r w:rsidRPr="00DB06BA">
        <w:rPr>
          <w:szCs w:val="28"/>
        </w:rPr>
        <w:t>уверенность</w:t>
      </w:r>
      <w:r w:rsidR="0045179E" w:rsidRPr="00DB06BA">
        <w:rPr>
          <w:szCs w:val="28"/>
        </w:rPr>
        <w:t xml:space="preserve"> об</w:t>
      </w:r>
      <w:r w:rsidRPr="00DB06BA">
        <w:rPr>
          <w:szCs w:val="28"/>
        </w:rPr>
        <w:t>уча</w:t>
      </w:r>
      <w:r w:rsidR="0045179E" w:rsidRPr="00DB06BA">
        <w:rPr>
          <w:szCs w:val="28"/>
        </w:rPr>
        <w:t>ю</w:t>
      </w:r>
      <w:r w:rsidRPr="00DB06BA">
        <w:rPr>
          <w:szCs w:val="28"/>
        </w:rPr>
        <w:t xml:space="preserve">щихся </w:t>
      </w:r>
      <w:r w:rsidR="00647A30" w:rsidRPr="00DB06BA">
        <w:rPr>
          <w:szCs w:val="28"/>
        </w:rPr>
        <w:t xml:space="preserve">при </w:t>
      </w:r>
      <w:r w:rsidRPr="00DB06BA">
        <w:rPr>
          <w:szCs w:val="28"/>
        </w:rPr>
        <w:t xml:space="preserve">общении в различных </w:t>
      </w:r>
      <w:r w:rsidR="00647A30" w:rsidRPr="00DB06BA">
        <w:rPr>
          <w:szCs w:val="28"/>
        </w:rPr>
        <w:t xml:space="preserve">жизненных </w:t>
      </w:r>
      <w:r w:rsidRPr="00DB06BA">
        <w:rPr>
          <w:szCs w:val="28"/>
        </w:rPr>
        <w:t>ситуациях;</w:t>
      </w:r>
      <w:proofErr w:type="gramEnd"/>
    </w:p>
    <w:p w:rsidR="00462002" w:rsidRPr="00DB06BA" w:rsidRDefault="00462002" w:rsidP="00A049D3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DB06BA">
        <w:rPr>
          <w:szCs w:val="28"/>
        </w:rPr>
        <w:t>предостав</w:t>
      </w:r>
      <w:r w:rsidR="00A15CB4">
        <w:rPr>
          <w:szCs w:val="28"/>
        </w:rPr>
        <w:t xml:space="preserve">ляет </w:t>
      </w:r>
      <w:r w:rsidR="009C77B8" w:rsidRPr="00DB06BA">
        <w:rPr>
          <w:szCs w:val="28"/>
        </w:rPr>
        <w:t>доступ к высшему образованию</w:t>
      </w:r>
      <w:r w:rsidR="00F511AC" w:rsidRPr="00DB06BA">
        <w:rPr>
          <w:szCs w:val="28"/>
        </w:rPr>
        <w:t xml:space="preserve"> </w:t>
      </w:r>
      <w:r w:rsidR="00A15CB4">
        <w:rPr>
          <w:szCs w:val="28"/>
        </w:rPr>
        <w:t xml:space="preserve">не только </w:t>
      </w:r>
      <w:r w:rsidRPr="00DB06BA">
        <w:rPr>
          <w:szCs w:val="28"/>
        </w:rPr>
        <w:t>в Казахстане</w:t>
      </w:r>
      <w:r w:rsidR="00A15CB4">
        <w:rPr>
          <w:szCs w:val="28"/>
        </w:rPr>
        <w:t>, но и</w:t>
      </w:r>
      <w:r w:rsidRPr="00DB06BA">
        <w:rPr>
          <w:szCs w:val="28"/>
        </w:rPr>
        <w:t xml:space="preserve"> </w:t>
      </w:r>
      <w:r w:rsidR="00F511AC" w:rsidRPr="00DB06BA">
        <w:rPr>
          <w:szCs w:val="28"/>
        </w:rPr>
        <w:t>за рубежом</w:t>
      </w:r>
      <w:r w:rsidRPr="00DB06BA">
        <w:rPr>
          <w:szCs w:val="28"/>
        </w:rPr>
        <w:t>;</w:t>
      </w:r>
    </w:p>
    <w:p w:rsidR="00462002" w:rsidRPr="00DB06BA" w:rsidRDefault="005170C7" w:rsidP="00A049D3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DB06BA">
        <w:rPr>
          <w:szCs w:val="28"/>
        </w:rPr>
        <w:t>позвол</w:t>
      </w:r>
      <w:r w:rsidR="00A15CB4">
        <w:rPr>
          <w:szCs w:val="28"/>
        </w:rPr>
        <w:t>яет</w:t>
      </w:r>
      <w:r w:rsidRPr="00DB06BA">
        <w:rPr>
          <w:szCs w:val="28"/>
        </w:rPr>
        <w:t xml:space="preserve"> продолжить профессиональное образование в Казахстане и за рубежом</w:t>
      </w:r>
      <w:r w:rsidR="00462002" w:rsidRPr="00DB06BA">
        <w:rPr>
          <w:szCs w:val="28"/>
        </w:rPr>
        <w:t>;</w:t>
      </w:r>
    </w:p>
    <w:p w:rsidR="00462002" w:rsidRPr="00DB06BA" w:rsidRDefault="00462002" w:rsidP="00A049D3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DB06BA">
        <w:rPr>
          <w:szCs w:val="28"/>
        </w:rPr>
        <w:t>расшир</w:t>
      </w:r>
      <w:r w:rsidR="00A15CB4">
        <w:rPr>
          <w:szCs w:val="28"/>
        </w:rPr>
        <w:t>яет</w:t>
      </w:r>
      <w:r w:rsidRPr="00DB06BA">
        <w:rPr>
          <w:szCs w:val="28"/>
        </w:rPr>
        <w:t xml:space="preserve"> доступ </w:t>
      </w:r>
      <w:proofErr w:type="gramStart"/>
      <w:r w:rsidR="0045179E" w:rsidRPr="00DB06BA">
        <w:rPr>
          <w:szCs w:val="28"/>
        </w:rPr>
        <w:t>об</w:t>
      </w:r>
      <w:r w:rsidRPr="00DB06BA">
        <w:rPr>
          <w:szCs w:val="28"/>
        </w:rPr>
        <w:t>уча</w:t>
      </w:r>
      <w:r w:rsidR="0045179E" w:rsidRPr="00DB06BA">
        <w:rPr>
          <w:szCs w:val="28"/>
        </w:rPr>
        <w:t>ю</w:t>
      </w:r>
      <w:r w:rsidRPr="00DB06BA">
        <w:rPr>
          <w:szCs w:val="28"/>
        </w:rPr>
        <w:t>щихся</w:t>
      </w:r>
      <w:proofErr w:type="gramEnd"/>
      <w:r w:rsidRPr="00DB06BA">
        <w:rPr>
          <w:szCs w:val="28"/>
        </w:rPr>
        <w:t xml:space="preserve"> к новостям и информации, </w:t>
      </w:r>
      <w:r w:rsidR="005243FF" w:rsidRPr="00DB06BA">
        <w:rPr>
          <w:szCs w:val="28"/>
        </w:rPr>
        <w:t xml:space="preserve">которая распространяется </w:t>
      </w:r>
      <w:r w:rsidRPr="00DB06BA">
        <w:rPr>
          <w:szCs w:val="28"/>
        </w:rPr>
        <w:t>на английском языке;</w:t>
      </w:r>
    </w:p>
    <w:p w:rsidR="00462002" w:rsidRPr="00DB06BA" w:rsidRDefault="00462002" w:rsidP="00A049D3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proofErr w:type="gramStart"/>
      <w:r w:rsidRPr="00DB06BA">
        <w:rPr>
          <w:szCs w:val="28"/>
        </w:rPr>
        <w:t>предостав</w:t>
      </w:r>
      <w:r w:rsidR="00A15CB4">
        <w:rPr>
          <w:szCs w:val="28"/>
        </w:rPr>
        <w:t>ляет</w:t>
      </w:r>
      <w:r w:rsidRPr="00DB06BA">
        <w:rPr>
          <w:szCs w:val="28"/>
        </w:rPr>
        <w:t xml:space="preserve"> </w:t>
      </w:r>
      <w:r w:rsidR="0045179E" w:rsidRPr="00DB06BA">
        <w:rPr>
          <w:szCs w:val="28"/>
        </w:rPr>
        <w:t>об</w:t>
      </w:r>
      <w:r w:rsidRPr="00DB06BA">
        <w:rPr>
          <w:szCs w:val="28"/>
        </w:rPr>
        <w:t>уча</w:t>
      </w:r>
      <w:r w:rsidR="0045179E" w:rsidRPr="00DB06BA">
        <w:rPr>
          <w:szCs w:val="28"/>
        </w:rPr>
        <w:t>ю</w:t>
      </w:r>
      <w:r w:rsidRPr="00DB06BA">
        <w:rPr>
          <w:szCs w:val="28"/>
        </w:rPr>
        <w:t xml:space="preserve">щимся </w:t>
      </w:r>
      <w:r w:rsidR="005243FF" w:rsidRPr="00DB06BA">
        <w:rPr>
          <w:szCs w:val="28"/>
        </w:rPr>
        <w:t>д</w:t>
      </w:r>
      <w:r w:rsidRPr="00DB06BA">
        <w:rPr>
          <w:szCs w:val="28"/>
        </w:rPr>
        <w:t xml:space="preserve">оступ к </w:t>
      </w:r>
      <w:r w:rsidR="005243FF" w:rsidRPr="00DB06BA">
        <w:rPr>
          <w:szCs w:val="28"/>
        </w:rPr>
        <w:t>аутентичным текстам литературных произведений на английском языке</w:t>
      </w:r>
      <w:r w:rsidRPr="00DB06BA">
        <w:rPr>
          <w:szCs w:val="28"/>
        </w:rPr>
        <w:t>;</w:t>
      </w:r>
      <w:proofErr w:type="gramEnd"/>
    </w:p>
    <w:p w:rsidR="00462002" w:rsidRPr="00DB06BA" w:rsidRDefault="0045179E" w:rsidP="00A049D3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DB06BA">
        <w:rPr>
          <w:szCs w:val="28"/>
        </w:rPr>
        <w:t>позвол</w:t>
      </w:r>
      <w:r w:rsidR="00A15CB4">
        <w:rPr>
          <w:szCs w:val="28"/>
        </w:rPr>
        <w:t>яет</w:t>
      </w:r>
      <w:r w:rsidR="00462002" w:rsidRPr="00DB06BA">
        <w:rPr>
          <w:szCs w:val="28"/>
        </w:rPr>
        <w:t xml:space="preserve"> </w:t>
      </w:r>
      <w:r w:rsidRPr="00DB06BA">
        <w:rPr>
          <w:szCs w:val="28"/>
        </w:rPr>
        <w:t>об</w:t>
      </w:r>
      <w:r w:rsidR="00462002" w:rsidRPr="00DB06BA">
        <w:rPr>
          <w:szCs w:val="28"/>
        </w:rPr>
        <w:t>уча</w:t>
      </w:r>
      <w:r w:rsidRPr="00DB06BA">
        <w:rPr>
          <w:szCs w:val="28"/>
        </w:rPr>
        <w:t>ю</w:t>
      </w:r>
      <w:r w:rsidR="00462002" w:rsidRPr="00DB06BA">
        <w:rPr>
          <w:szCs w:val="28"/>
        </w:rPr>
        <w:t xml:space="preserve">щимся представлять Казахстан внутри страны и </w:t>
      </w:r>
      <w:r w:rsidR="00675F7C" w:rsidRPr="00DB06BA">
        <w:rPr>
          <w:szCs w:val="28"/>
        </w:rPr>
        <w:t>за ее пределами</w:t>
      </w:r>
      <w:r w:rsidR="00462002" w:rsidRPr="00DB06BA">
        <w:rPr>
          <w:szCs w:val="28"/>
        </w:rPr>
        <w:t>;</w:t>
      </w:r>
    </w:p>
    <w:p w:rsidR="00462002" w:rsidRPr="00DB06BA" w:rsidRDefault="00E95CC8" w:rsidP="00A049D3">
      <w:pPr>
        <w:pStyle w:val="a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DB06BA">
        <w:rPr>
          <w:szCs w:val="28"/>
        </w:rPr>
        <w:t>позвол</w:t>
      </w:r>
      <w:r w:rsidR="00A15CB4">
        <w:rPr>
          <w:szCs w:val="28"/>
        </w:rPr>
        <w:t>яет</w:t>
      </w:r>
      <w:r w:rsidRPr="00DB06BA">
        <w:rPr>
          <w:szCs w:val="28"/>
        </w:rPr>
        <w:t xml:space="preserve"> </w:t>
      </w:r>
      <w:r w:rsidR="00462002" w:rsidRPr="00DB06BA">
        <w:rPr>
          <w:szCs w:val="28"/>
        </w:rPr>
        <w:t xml:space="preserve">учиться в течение всей жизни, опираясь на навыки, стратегии обучения и знания, полученные в школе. </w:t>
      </w:r>
    </w:p>
    <w:p w:rsidR="002C44F0" w:rsidRPr="00DB06BA" w:rsidRDefault="00084D95" w:rsidP="006C79C1">
      <w:pPr>
        <w:pStyle w:val="a"/>
        <w:rPr>
          <w:szCs w:val="28"/>
        </w:rPr>
      </w:pPr>
      <w:r w:rsidRPr="00DB06BA">
        <w:rPr>
          <w:szCs w:val="28"/>
        </w:rPr>
        <w:t xml:space="preserve">Учебная программа </w:t>
      </w:r>
      <w:r w:rsidR="000D5B61" w:rsidRPr="00DB06BA">
        <w:rPr>
          <w:szCs w:val="28"/>
        </w:rPr>
        <w:t>по учебному предмету «Английский язык»</w:t>
      </w:r>
      <w:r w:rsidRPr="00DB06BA">
        <w:rPr>
          <w:szCs w:val="28"/>
        </w:rPr>
        <w:t xml:space="preserve"> </w:t>
      </w:r>
      <w:r w:rsidR="00462002" w:rsidRPr="00DB06BA">
        <w:rPr>
          <w:szCs w:val="28"/>
        </w:rPr>
        <w:t>направлена</w:t>
      </w:r>
      <w:r w:rsidRPr="00DB06BA">
        <w:rPr>
          <w:szCs w:val="28"/>
        </w:rPr>
        <w:t xml:space="preserve"> на развитие </w:t>
      </w:r>
      <w:r w:rsidR="0011431D" w:rsidRPr="00DB06BA">
        <w:rPr>
          <w:szCs w:val="28"/>
        </w:rPr>
        <w:t>языковых навыков</w:t>
      </w:r>
      <w:r w:rsidRPr="00DB06BA">
        <w:rPr>
          <w:szCs w:val="28"/>
        </w:rPr>
        <w:t xml:space="preserve"> </w:t>
      </w:r>
      <w:r w:rsidR="000D5B61" w:rsidRPr="00DB06BA">
        <w:rPr>
          <w:szCs w:val="28"/>
        </w:rPr>
        <w:t>об</w:t>
      </w:r>
      <w:r w:rsidR="0011431D" w:rsidRPr="00DB06BA">
        <w:rPr>
          <w:szCs w:val="28"/>
        </w:rPr>
        <w:t>уча</w:t>
      </w:r>
      <w:r w:rsidR="000D5B61" w:rsidRPr="00DB06BA">
        <w:rPr>
          <w:szCs w:val="28"/>
        </w:rPr>
        <w:t>ю</w:t>
      </w:r>
      <w:r w:rsidR="0011431D" w:rsidRPr="00DB06BA">
        <w:rPr>
          <w:szCs w:val="28"/>
        </w:rPr>
        <w:t xml:space="preserve">щихся </w:t>
      </w:r>
      <w:r w:rsidR="0096195E" w:rsidRPr="00DB06BA">
        <w:rPr>
          <w:szCs w:val="28"/>
        </w:rPr>
        <w:t>на уровне В</w:t>
      </w:r>
      <w:proofErr w:type="gramStart"/>
      <w:r w:rsidR="0096195E" w:rsidRPr="00DB06BA">
        <w:rPr>
          <w:szCs w:val="28"/>
        </w:rPr>
        <w:t>1</w:t>
      </w:r>
      <w:proofErr w:type="gramEnd"/>
      <w:r w:rsidR="0096195E" w:rsidRPr="00DB06BA">
        <w:rPr>
          <w:szCs w:val="28"/>
        </w:rPr>
        <w:t xml:space="preserve"> </w:t>
      </w:r>
      <w:r w:rsidR="00CF77D9" w:rsidRPr="00DB06BA">
        <w:rPr>
          <w:szCs w:val="28"/>
        </w:rPr>
        <w:t>по завершении основной школы посредством</w:t>
      </w:r>
      <w:r w:rsidR="002C44F0" w:rsidRPr="00DB06BA">
        <w:rPr>
          <w:szCs w:val="28"/>
        </w:rPr>
        <w:t xml:space="preserve">: </w:t>
      </w:r>
    </w:p>
    <w:p w:rsidR="002C44F0" w:rsidRPr="00DB06BA" w:rsidRDefault="002C44F0" w:rsidP="006C79C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6BA">
        <w:rPr>
          <w:rFonts w:ascii="Times New Roman" w:hAnsi="Times New Roman" w:cs="Times New Roman"/>
          <w:sz w:val="28"/>
          <w:szCs w:val="28"/>
        </w:rPr>
        <w:t xml:space="preserve">1) </w:t>
      </w:r>
      <w:r w:rsidR="00CF77D9" w:rsidRPr="00DB06BA">
        <w:rPr>
          <w:rFonts w:ascii="Times New Roman" w:hAnsi="Times New Roman" w:cs="Times New Roman"/>
          <w:sz w:val="28"/>
          <w:szCs w:val="28"/>
        </w:rPr>
        <w:t>разнообразных заданий</w:t>
      </w:r>
      <w:r w:rsidR="00084D95" w:rsidRPr="00DB06B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F77D9" w:rsidRPr="00DB06BA">
        <w:rPr>
          <w:rFonts w:ascii="Times New Roman" w:hAnsi="Times New Roman" w:cs="Times New Roman"/>
          <w:sz w:val="28"/>
          <w:szCs w:val="28"/>
        </w:rPr>
        <w:t xml:space="preserve">способствуют развитию </w:t>
      </w:r>
      <w:r w:rsidR="0011431D" w:rsidRPr="00DB06BA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084D95" w:rsidRPr="00DB06BA">
        <w:rPr>
          <w:rFonts w:ascii="Times New Roman" w:hAnsi="Times New Roman" w:cs="Times New Roman"/>
          <w:sz w:val="28"/>
          <w:szCs w:val="28"/>
        </w:rPr>
        <w:t>анализ</w:t>
      </w:r>
      <w:r w:rsidR="0011431D" w:rsidRPr="00DB06BA">
        <w:rPr>
          <w:rFonts w:ascii="Times New Roman" w:hAnsi="Times New Roman" w:cs="Times New Roman"/>
          <w:sz w:val="28"/>
          <w:szCs w:val="28"/>
        </w:rPr>
        <w:t xml:space="preserve">а, </w:t>
      </w:r>
      <w:r w:rsidR="00CF77D9" w:rsidRPr="00DB06B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084D95" w:rsidRPr="00DB06BA">
        <w:rPr>
          <w:rFonts w:ascii="Times New Roman" w:hAnsi="Times New Roman" w:cs="Times New Roman"/>
          <w:sz w:val="28"/>
          <w:szCs w:val="28"/>
        </w:rPr>
        <w:t xml:space="preserve">и </w:t>
      </w:r>
      <w:r w:rsidR="00CF77D9" w:rsidRPr="00DB06BA">
        <w:rPr>
          <w:rFonts w:ascii="Times New Roman" w:hAnsi="Times New Roman" w:cs="Times New Roman"/>
          <w:sz w:val="28"/>
          <w:szCs w:val="28"/>
        </w:rPr>
        <w:t>творческого мышления</w:t>
      </w:r>
      <w:r w:rsidRPr="00DB06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602C" w:rsidRPr="00DB06BA" w:rsidRDefault="002C44F0" w:rsidP="006C79C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6BA">
        <w:rPr>
          <w:rFonts w:ascii="Times New Roman" w:hAnsi="Times New Roman" w:cs="Times New Roman"/>
          <w:sz w:val="28"/>
          <w:szCs w:val="28"/>
        </w:rPr>
        <w:t xml:space="preserve">2) </w:t>
      </w:r>
      <w:r w:rsidR="000E6C60" w:rsidRPr="00DB06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84D95" w:rsidRPr="00DB06BA">
        <w:rPr>
          <w:rFonts w:ascii="Times New Roman" w:hAnsi="Times New Roman" w:cs="Times New Roman"/>
          <w:sz w:val="28"/>
          <w:szCs w:val="28"/>
        </w:rPr>
        <w:t xml:space="preserve">с </w:t>
      </w:r>
      <w:r w:rsidR="000E6C60" w:rsidRPr="00DB06BA">
        <w:rPr>
          <w:rFonts w:ascii="Times New Roman" w:hAnsi="Times New Roman" w:cs="Times New Roman"/>
          <w:sz w:val="28"/>
          <w:szCs w:val="28"/>
        </w:rPr>
        <w:t xml:space="preserve">широким спектром </w:t>
      </w:r>
      <w:r w:rsidR="0096195E" w:rsidRPr="00DB06BA">
        <w:rPr>
          <w:rFonts w:ascii="Times New Roman" w:hAnsi="Times New Roman" w:cs="Times New Roman"/>
          <w:sz w:val="28"/>
          <w:szCs w:val="28"/>
        </w:rPr>
        <w:t>устных</w:t>
      </w:r>
      <w:r w:rsidR="00084D95" w:rsidRPr="00DB06BA">
        <w:rPr>
          <w:rFonts w:ascii="Times New Roman" w:hAnsi="Times New Roman" w:cs="Times New Roman"/>
          <w:sz w:val="28"/>
          <w:szCs w:val="28"/>
        </w:rPr>
        <w:t xml:space="preserve"> и </w:t>
      </w:r>
      <w:r w:rsidR="000E6C60" w:rsidRPr="00DB06BA">
        <w:rPr>
          <w:rFonts w:ascii="Times New Roman" w:hAnsi="Times New Roman" w:cs="Times New Roman"/>
          <w:sz w:val="28"/>
          <w:szCs w:val="28"/>
        </w:rPr>
        <w:t>письменных источников</w:t>
      </w:r>
      <w:r w:rsidR="00A15CB4">
        <w:rPr>
          <w:rFonts w:ascii="Times New Roman" w:hAnsi="Times New Roman" w:cs="Times New Roman"/>
          <w:sz w:val="28"/>
          <w:szCs w:val="28"/>
        </w:rPr>
        <w:t>.</w:t>
      </w:r>
    </w:p>
    <w:p w:rsidR="002C44F0" w:rsidRPr="00DB06BA" w:rsidRDefault="00102557" w:rsidP="006C79C1">
      <w:pPr>
        <w:pStyle w:val="NESHeading2"/>
        <w:suppressAutoHyphens w:val="0"/>
        <w:jc w:val="center"/>
        <w:rPr>
          <w:b/>
          <w:lang w:val="kk-KZ"/>
        </w:rPr>
      </w:pPr>
      <w:r>
        <w:rPr>
          <w:b/>
          <w:bCs/>
          <w:lang w:val="ru-RU"/>
        </w:rPr>
        <w:lastRenderedPageBreak/>
        <w:t xml:space="preserve">Глава </w:t>
      </w:r>
      <w:r w:rsidR="00343A16">
        <w:rPr>
          <w:b/>
          <w:bCs/>
          <w:lang w:val="ru-RU"/>
        </w:rPr>
        <w:t>2</w:t>
      </w:r>
      <w:r w:rsidR="002C44F0" w:rsidRPr="00DB06BA">
        <w:rPr>
          <w:b/>
          <w:bCs/>
          <w:lang w:val="ru-RU"/>
        </w:rPr>
        <w:t xml:space="preserve">. </w:t>
      </w:r>
      <w:r w:rsidR="00F12300" w:rsidRPr="00DB06BA">
        <w:rPr>
          <w:b/>
          <w:bCs/>
          <w:lang w:val="ru-RU"/>
        </w:rPr>
        <w:t xml:space="preserve">Организация содержания предмета </w:t>
      </w:r>
      <w:r w:rsidR="002C44F0" w:rsidRPr="00DB06BA">
        <w:rPr>
          <w:b/>
          <w:bCs/>
          <w:lang w:val="ru-RU"/>
        </w:rPr>
        <w:t>"</w:t>
      </w:r>
      <w:r w:rsidR="00F12300" w:rsidRPr="00DB06BA">
        <w:rPr>
          <w:b/>
          <w:bCs/>
          <w:lang w:val="ru-RU"/>
        </w:rPr>
        <w:t>Английский язык</w:t>
      </w:r>
      <w:r w:rsidR="002C44F0" w:rsidRPr="00DB06BA">
        <w:rPr>
          <w:b/>
          <w:bCs/>
          <w:lang w:val="ru-RU"/>
        </w:rPr>
        <w:t>"</w:t>
      </w:r>
    </w:p>
    <w:p w:rsidR="002C44F0" w:rsidRPr="00DB06BA" w:rsidRDefault="002C44F0" w:rsidP="006C79C1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8EE" w:rsidRPr="00F05C95" w:rsidRDefault="00343A16" w:rsidP="00A94104">
      <w:pPr>
        <w:widowControl w:val="0"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="001428E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  <w:r w:rsidR="001428EE">
        <w:rPr>
          <w:rFonts w:ascii="Times New Roman" w:hAnsi="Times New Roman" w:cs="Times New Roman"/>
          <w:sz w:val="28"/>
          <w:szCs w:val="28"/>
          <w:lang w:eastAsia="ru-RU"/>
        </w:rPr>
        <w:t xml:space="preserve">Объем учебной нагрузки по учебному предмету </w:t>
      </w:r>
      <w:r w:rsidR="001428EE" w:rsidRPr="00F05C9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28EE">
        <w:rPr>
          <w:rFonts w:ascii="Times New Roman" w:hAnsi="Times New Roman" w:cs="Times New Roman"/>
          <w:sz w:val="28"/>
          <w:szCs w:val="28"/>
          <w:lang w:eastAsia="ru-RU"/>
        </w:rPr>
        <w:t xml:space="preserve">Английский </w:t>
      </w:r>
      <w:r w:rsidR="001428EE" w:rsidRPr="00F05C95">
        <w:rPr>
          <w:rFonts w:ascii="Times New Roman" w:hAnsi="Times New Roman" w:cs="Times New Roman"/>
          <w:sz w:val="28"/>
          <w:szCs w:val="28"/>
          <w:lang w:eastAsia="ru-RU"/>
        </w:rPr>
        <w:t xml:space="preserve">язык» </w:t>
      </w:r>
      <w:r w:rsidR="001428EE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 w:rsidR="001428EE" w:rsidRPr="00F05C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5DC9" w:rsidRPr="00DB06BA" w:rsidRDefault="00A15DC9" w:rsidP="00A15DC9">
      <w:pPr>
        <w:pStyle w:val="a"/>
        <w:numPr>
          <w:ilvl w:val="0"/>
          <w:numId w:val="0"/>
        </w:numPr>
        <w:ind w:left="709"/>
        <w:rPr>
          <w:szCs w:val="28"/>
        </w:rPr>
      </w:pPr>
      <w:r w:rsidRPr="00DB06BA">
        <w:rPr>
          <w:szCs w:val="28"/>
        </w:rPr>
        <w:t>1) в 5 классе</w:t>
      </w:r>
      <w:r w:rsidRPr="00DB06BA">
        <w:rPr>
          <w:rFonts w:eastAsia="Calibri"/>
          <w:szCs w:val="28"/>
          <w:lang w:val="kk-KZ"/>
        </w:rPr>
        <w:t xml:space="preserve"> </w:t>
      </w:r>
      <w:r w:rsidRPr="00DB06BA">
        <w:rPr>
          <w:rFonts w:eastAsia="Calibri"/>
          <w:bCs/>
          <w:color w:val="000000"/>
          <w:szCs w:val="28"/>
          <w:lang w:eastAsia="en-GB"/>
        </w:rPr>
        <w:t>– 3</w:t>
      </w:r>
      <w:r w:rsidRPr="00DB06BA">
        <w:rPr>
          <w:szCs w:val="28"/>
        </w:rPr>
        <w:t xml:space="preserve"> часа в неделю, 102 часа в учебном году;</w:t>
      </w:r>
    </w:p>
    <w:p w:rsidR="00A15DC9" w:rsidRPr="00DB06BA" w:rsidRDefault="00A15DC9" w:rsidP="00A15DC9">
      <w:pPr>
        <w:pStyle w:val="a"/>
        <w:numPr>
          <w:ilvl w:val="0"/>
          <w:numId w:val="0"/>
        </w:numPr>
        <w:ind w:left="709"/>
        <w:rPr>
          <w:szCs w:val="28"/>
        </w:rPr>
      </w:pPr>
      <w:r w:rsidRPr="00DB06BA">
        <w:rPr>
          <w:szCs w:val="28"/>
        </w:rPr>
        <w:t xml:space="preserve">2) в 6 классе </w:t>
      </w:r>
      <w:r w:rsidRPr="00DB06BA">
        <w:rPr>
          <w:rFonts w:eastAsia="Calibri"/>
          <w:bCs/>
          <w:color w:val="000000"/>
          <w:szCs w:val="28"/>
          <w:lang w:eastAsia="en-GB"/>
        </w:rPr>
        <w:t>– 3</w:t>
      </w:r>
      <w:r w:rsidRPr="00DB06BA">
        <w:rPr>
          <w:szCs w:val="28"/>
        </w:rPr>
        <w:t xml:space="preserve"> часа в неделю, 102 часа в учебном году;</w:t>
      </w:r>
    </w:p>
    <w:p w:rsidR="00A15DC9" w:rsidRPr="00DB06BA" w:rsidRDefault="00A15DC9" w:rsidP="00A15DC9">
      <w:pPr>
        <w:pStyle w:val="a"/>
        <w:numPr>
          <w:ilvl w:val="0"/>
          <w:numId w:val="0"/>
        </w:numPr>
        <w:ind w:left="709"/>
        <w:rPr>
          <w:szCs w:val="28"/>
        </w:rPr>
      </w:pPr>
      <w:r w:rsidRPr="00DB06BA">
        <w:rPr>
          <w:szCs w:val="28"/>
        </w:rPr>
        <w:t xml:space="preserve">3) в 7 классе </w:t>
      </w:r>
      <w:r w:rsidRPr="00DB06BA">
        <w:rPr>
          <w:rFonts w:eastAsia="Calibri"/>
          <w:bCs/>
          <w:color w:val="000000"/>
          <w:szCs w:val="28"/>
          <w:lang w:eastAsia="en-GB"/>
        </w:rPr>
        <w:t>– 3</w:t>
      </w:r>
      <w:r w:rsidRPr="00DB06BA">
        <w:rPr>
          <w:szCs w:val="28"/>
        </w:rPr>
        <w:t xml:space="preserve"> часа в неделю, 102 часа в учебном году;</w:t>
      </w:r>
    </w:p>
    <w:p w:rsidR="00A15DC9" w:rsidRPr="00DB06BA" w:rsidRDefault="00A15DC9" w:rsidP="00A15DC9">
      <w:pPr>
        <w:pStyle w:val="a"/>
        <w:numPr>
          <w:ilvl w:val="0"/>
          <w:numId w:val="0"/>
        </w:numPr>
        <w:ind w:left="709"/>
        <w:rPr>
          <w:szCs w:val="28"/>
        </w:rPr>
      </w:pPr>
      <w:r w:rsidRPr="00DB06BA">
        <w:rPr>
          <w:szCs w:val="28"/>
        </w:rPr>
        <w:t xml:space="preserve">4) в 8 классе </w:t>
      </w:r>
      <w:r w:rsidRPr="00DB06BA">
        <w:rPr>
          <w:rFonts w:eastAsia="Calibri"/>
          <w:bCs/>
          <w:color w:val="000000"/>
          <w:szCs w:val="28"/>
          <w:lang w:eastAsia="en-GB"/>
        </w:rPr>
        <w:t>– 3</w:t>
      </w:r>
      <w:r w:rsidRPr="00DB06BA">
        <w:rPr>
          <w:szCs w:val="28"/>
        </w:rPr>
        <w:t xml:space="preserve"> часа в неделю, 102 часа в учебном году;</w:t>
      </w:r>
    </w:p>
    <w:p w:rsidR="00A15DC9" w:rsidRPr="00DB06BA" w:rsidRDefault="00A15DC9" w:rsidP="00A15DC9">
      <w:pPr>
        <w:pStyle w:val="a"/>
        <w:numPr>
          <w:ilvl w:val="0"/>
          <w:numId w:val="0"/>
        </w:numPr>
        <w:ind w:left="709"/>
        <w:rPr>
          <w:szCs w:val="28"/>
        </w:rPr>
      </w:pPr>
      <w:r w:rsidRPr="00DB06BA">
        <w:rPr>
          <w:szCs w:val="28"/>
        </w:rPr>
        <w:t xml:space="preserve">5) в 9 классе </w:t>
      </w:r>
      <w:r w:rsidRPr="00DB06BA">
        <w:rPr>
          <w:rFonts w:eastAsia="Calibri"/>
          <w:bCs/>
          <w:color w:val="000000"/>
          <w:szCs w:val="28"/>
          <w:lang w:eastAsia="en-GB"/>
        </w:rPr>
        <w:t>– 3</w:t>
      </w:r>
      <w:r w:rsidRPr="00DB06BA">
        <w:rPr>
          <w:szCs w:val="28"/>
        </w:rPr>
        <w:t xml:space="preserve"> часа в неделю, 102 часа в учебном году.</w:t>
      </w:r>
    </w:p>
    <w:p w:rsidR="00A67A3F" w:rsidRPr="00DB06BA" w:rsidRDefault="00343A16" w:rsidP="001428E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5</w:t>
      </w:r>
      <w:r w:rsidR="001428EE">
        <w:rPr>
          <w:szCs w:val="28"/>
        </w:rPr>
        <w:t xml:space="preserve">. </w:t>
      </w:r>
      <w:r w:rsidR="0037675E" w:rsidRPr="00DB06BA">
        <w:rPr>
          <w:szCs w:val="28"/>
        </w:rPr>
        <w:t xml:space="preserve">Содержание </w:t>
      </w:r>
      <w:r w:rsidR="002C484D" w:rsidRPr="00DB06BA">
        <w:rPr>
          <w:szCs w:val="28"/>
        </w:rPr>
        <w:t>учебной программы по учебному предмету «Английский язык» организовано по разделам обучения.</w:t>
      </w:r>
      <w:r w:rsidR="0037675E" w:rsidRPr="00DB06BA">
        <w:rPr>
          <w:szCs w:val="28"/>
        </w:rPr>
        <w:t xml:space="preserve"> </w:t>
      </w:r>
      <w:r w:rsidR="00BD04B8" w:rsidRPr="00DB06BA">
        <w:rPr>
          <w:szCs w:val="28"/>
        </w:rPr>
        <w:t xml:space="preserve">Разделы состоят из подразделов, которые содержат цели обучения в виде ожидаемых результатов по классам. </w:t>
      </w:r>
    </w:p>
    <w:p w:rsidR="00BD04B8" w:rsidRPr="00DB06BA" w:rsidRDefault="00343A16" w:rsidP="001428EE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6</w:t>
      </w:r>
      <w:r w:rsidR="001428EE">
        <w:rPr>
          <w:szCs w:val="28"/>
        </w:rPr>
        <w:t xml:space="preserve">. </w:t>
      </w:r>
      <w:r w:rsidR="00BD04B8" w:rsidRPr="00DB06BA">
        <w:rPr>
          <w:szCs w:val="28"/>
        </w:rPr>
        <w:t>Цели обучения, обозначенные в каждом подразделе, позволяют учителю системно планировать работу по развитию всех видов речевой деятельности (</w:t>
      </w:r>
      <w:r w:rsidR="001428EE">
        <w:rPr>
          <w:szCs w:val="28"/>
        </w:rPr>
        <w:t>Содержание, Аудирование</w:t>
      </w:r>
      <w:r w:rsidR="00BD04B8" w:rsidRPr="00DB06BA">
        <w:rPr>
          <w:szCs w:val="28"/>
        </w:rPr>
        <w:t>, Говорение, Чтение, Письмо,</w:t>
      </w:r>
      <w:r w:rsidR="00BD04B8" w:rsidRPr="00DB06BA">
        <w:rPr>
          <w:color w:val="000000"/>
          <w:szCs w:val="28"/>
        </w:rPr>
        <w:t xml:space="preserve"> Использование английского языка)</w:t>
      </w:r>
      <w:r w:rsidR="00BD04B8" w:rsidRPr="00DB06BA">
        <w:rPr>
          <w:szCs w:val="28"/>
        </w:rPr>
        <w:t>, оценивать достижения обучающихся, информировать их о следующих этапах обучения.</w:t>
      </w:r>
    </w:p>
    <w:p w:rsidR="00A94104" w:rsidRDefault="00343A16" w:rsidP="00A94104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709"/>
        <w:rPr>
          <w:szCs w:val="28"/>
          <w:lang w:val="kk-KZ"/>
        </w:rPr>
      </w:pPr>
      <w:r>
        <w:rPr>
          <w:szCs w:val="28"/>
        </w:rPr>
        <w:t>7</w:t>
      </w:r>
      <w:r w:rsidR="001428EE">
        <w:rPr>
          <w:szCs w:val="28"/>
        </w:rPr>
        <w:t xml:space="preserve">. </w:t>
      </w:r>
      <w:r w:rsidR="009C2DEE">
        <w:rPr>
          <w:szCs w:val="28"/>
        </w:rPr>
        <w:t>По разделу</w:t>
      </w:r>
      <w:r w:rsidR="00917B4A" w:rsidRPr="00DB06BA">
        <w:rPr>
          <w:szCs w:val="28"/>
        </w:rPr>
        <w:t xml:space="preserve"> «</w:t>
      </w:r>
      <w:r w:rsidR="00634FB0" w:rsidRPr="00DB06BA">
        <w:rPr>
          <w:szCs w:val="28"/>
        </w:rPr>
        <w:t>Содержа</w:t>
      </w:r>
      <w:r w:rsidR="00B82537" w:rsidRPr="00DB06BA">
        <w:rPr>
          <w:szCs w:val="28"/>
        </w:rPr>
        <w:t>ни</w:t>
      </w:r>
      <w:r w:rsidR="0055671C" w:rsidRPr="00DB06BA">
        <w:rPr>
          <w:szCs w:val="28"/>
        </w:rPr>
        <w:t>е</w:t>
      </w:r>
      <w:r w:rsidR="00917B4A" w:rsidRPr="00DB06BA">
        <w:rPr>
          <w:szCs w:val="28"/>
        </w:rPr>
        <w:t xml:space="preserve">» </w:t>
      </w:r>
      <w:proofErr w:type="gramStart"/>
      <w:r w:rsidR="00917B4A" w:rsidRPr="00DB06BA">
        <w:rPr>
          <w:szCs w:val="28"/>
        </w:rPr>
        <w:t>обу</w:t>
      </w:r>
      <w:r w:rsidR="00634FB0" w:rsidRPr="00DB06BA">
        <w:rPr>
          <w:szCs w:val="28"/>
        </w:rPr>
        <w:t>ча</w:t>
      </w:r>
      <w:r w:rsidR="00917B4A" w:rsidRPr="00DB06BA">
        <w:rPr>
          <w:szCs w:val="28"/>
        </w:rPr>
        <w:t>ю</w:t>
      </w:r>
      <w:r w:rsidR="00634FB0" w:rsidRPr="00DB06BA">
        <w:rPr>
          <w:szCs w:val="28"/>
        </w:rPr>
        <w:t>щийся</w:t>
      </w:r>
      <w:proofErr w:type="gramEnd"/>
      <w:r w:rsidR="00634FB0" w:rsidRPr="00DB06BA">
        <w:rPr>
          <w:szCs w:val="28"/>
        </w:rPr>
        <w:t xml:space="preserve"> развивает навыки для успешного их примен</w:t>
      </w:r>
      <w:r w:rsidR="001428EE">
        <w:rPr>
          <w:szCs w:val="28"/>
        </w:rPr>
        <w:t>ения в разных учебных предметах:</w:t>
      </w:r>
      <w:r w:rsidR="00634FB0" w:rsidRPr="00DB06BA">
        <w:rPr>
          <w:szCs w:val="28"/>
        </w:rPr>
        <w:t xml:space="preserve"> </w:t>
      </w:r>
      <w:r w:rsidR="001428EE">
        <w:rPr>
          <w:szCs w:val="28"/>
        </w:rPr>
        <w:t>использует навыки говорения и аудирования</w:t>
      </w:r>
      <w:r w:rsidR="00634FB0" w:rsidRPr="00DB06BA">
        <w:rPr>
          <w:szCs w:val="28"/>
        </w:rPr>
        <w:t xml:space="preserve">  для решения проблемных задач; выстраивает</w:t>
      </w:r>
      <w:r w:rsidR="00873DB1" w:rsidRPr="00DB06BA">
        <w:rPr>
          <w:szCs w:val="28"/>
        </w:rPr>
        <w:t xml:space="preserve"> понятную и четкую информацию,</w:t>
      </w:r>
      <w:r w:rsidR="00634FB0" w:rsidRPr="00DB06BA">
        <w:rPr>
          <w:szCs w:val="28"/>
        </w:rPr>
        <w:t xml:space="preserve"> развивает межкультурное понимание через чтение и обсуждение.</w:t>
      </w:r>
    </w:p>
    <w:p w:rsidR="00BC6835" w:rsidRPr="00DB06BA" w:rsidRDefault="00343A16" w:rsidP="00A94104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709"/>
        <w:rPr>
          <w:szCs w:val="28"/>
        </w:rPr>
      </w:pPr>
      <w:r>
        <w:rPr>
          <w:szCs w:val="28"/>
        </w:rPr>
        <w:t>8</w:t>
      </w:r>
      <w:r w:rsidR="009C2DEE">
        <w:rPr>
          <w:szCs w:val="28"/>
        </w:rPr>
        <w:t xml:space="preserve">. </w:t>
      </w:r>
      <w:proofErr w:type="gramStart"/>
      <w:r w:rsidR="009C2DEE">
        <w:rPr>
          <w:szCs w:val="28"/>
        </w:rPr>
        <w:t>По</w:t>
      </w:r>
      <w:r w:rsidR="00917B4A" w:rsidRPr="00DB06BA">
        <w:rPr>
          <w:szCs w:val="28"/>
        </w:rPr>
        <w:t xml:space="preserve"> р</w:t>
      </w:r>
      <w:r w:rsidR="00BC6835" w:rsidRPr="00DB06BA">
        <w:rPr>
          <w:szCs w:val="28"/>
        </w:rPr>
        <w:t>аздел</w:t>
      </w:r>
      <w:r w:rsidR="009C2DEE">
        <w:rPr>
          <w:szCs w:val="28"/>
        </w:rPr>
        <w:t>у</w:t>
      </w:r>
      <w:r w:rsidR="00917B4A" w:rsidRPr="00DB06BA">
        <w:rPr>
          <w:szCs w:val="28"/>
        </w:rPr>
        <w:t xml:space="preserve"> </w:t>
      </w:r>
      <w:r w:rsidR="00BC6835" w:rsidRPr="00DB06BA">
        <w:rPr>
          <w:szCs w:val="28"/>
        </w:rPr>
        <w:t xml:space="preserve"> </w:t>
      </w:r>
      <w:r w:rsidR="00917B4A" w:rsidRPr="00DB06BA">
        <w:rPr>
          <w:szCs w:val="28"/>
        </w:rPr>
        <w:t>«</w:t>
      </w:r>
      <w:r w:rsidR="001428EE">
        <w:rPr>
          <w:szCs w:val="28"/>
        </w:rPr>
        <w:t>Аудирование</w:t>
      </w:r>
      <w:r w:rsidR="00917B4A" w:rsidRPr="00DB06BA">
        <w:rPr>
          <w:szCs w:val="28"/>
        </w:rPr>
        <w:t>» обу</w:t>
      </w:r>
      <w:r w:rsidR="00BC6835" w:rsidRPr="00DB06BA">
        <w:rPr>
          <w:szCs w:val="28"/>
        </w:rPr>
        <w:t>ча</w:t>
      </w:r>
      <w:r w:rsidR="00917B4A" w:rsidRPr="00DB06BA">
        <w:rPr>
          <w:szCs w:val="28"/>
        </w:rPr>
        <w:t>ю</w:t>
      </w:r>
      <w:r w:rsidR="00BC6835" w:rsidRPr="00DB06BA">
        <w:rPr>
          <w:szCs w:val="28"/>
        </w:rPr>
        <w:t xml:space="preserve">щийся понимает основную идею текста по темам учебной программы; определяет факты и мнения; понимает детали </w:t>
      </w:r>
      <w:r w:rsidR="009C2DEE">
        <w:rPr>
          <w:szCs w:val="28"/>
        </w:rPr>
        <w:t xml:space="preserve">в рамках  </w:t>
      </w:r>
      <w:r w:rsidR="00BC6835" w:rsidRPr="00DB06BA">
        <w:rPr>
          <w:szCs w:val="28"/>
        </w:rPr>
        <w:t>знаком</w:t>
      </w:r>
      <w:r w:rsidR="009C2DEE">
        <w:rPr>
          <w:szCs w:val="28"/>
        </w:rPr>
        <w:t>ой</w:t>
      </w:r>
      <w:r w:rsidR="00BC6835" w:rsidRPr="00DB06BA">
        <w:rPr>
          <w:szCs w:val="28"/>
        </w:rPr>
        <w:t xml:space="preserve"> тем</w:t>
      </w:r>
      <w:r w:rsidR="009C2DEE">
        <w:rPr>
          <w:szCs w:val="28"/>
        </w:rPr>
        <w:t>ы</w:t>
      </w:r>
      <w:r w:rsidR="00BC6835" w:rsidRPr="00DB06BA">
        <w:rPr>
          <w:szCs w:val="28"/>
        </w:rPr>
        <w:t>; формулирует сложные вопросы, основанные на прослушанном материале с целью получения дополнительной информации; делает выводы из прослушанного материала с помощью контекстных подсказок; определяет специфичную информацию по знакомой теме; распознает несоответствия в аргументах на знакомую тему.</w:t>
      </w:r>
      <w:proofErr w:type="gramEnd"/>
    </w:p>
    <w:p w:rsidR="00BC6835" w:rsidRPr="00DB06BA" w:rsidRDefault="00343A16" w:rsidP="009C2D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709"/>
        <w:rPr>
          <w:szCs w:val="28"/>
        </w:rPr>
      </w:pPr>
      <w:r>
        <w:rPr>
          <w:szCs w:val="28"/>
        </w:rPr>
        <w:t>9</w:t>
      </w:r>
      <w:r w:rsidR="009C2DEE">
        <w:rPr>
          <w:szCs w:val="28"/>
        </w:rPr>
        <w:t xml:space="preserve">. </w:t>
      </w:r>
      <w:proofErr w:type="gramStart"/>
      <w:r w:rsidR="009C2DEE">
        <w:rPr>
          <w:szCs w:val="28"/>
        </w:rPr>
        <w:t>По</w:t>
      </w:r>
      <w:r w:rsidR="00917B4A" w:rsidRPr="00DB06BA">
        <w:rPr>
          <w:szCs w:val="28"/>
        </w:rPr>
        <w:t xml:space="preserve"> р</w:t>
      </w:r>
      <w:r w:rsidR="00BC6835" w:rsidRPr="00DB06BA">
        <w:rPr>
          <w:szCs w:val="28"/>
        </w:rPr>
        <w:t>аздел</w:t>
      </w:r>
      <w:r w:rsidR="009C2DEE">
        <w:rPr>
          <w:szCs w:val="28"/>
        </w:rPr>
        <w:t>у</w:t>
      </w:r>
      <w:r w:rsidR="00917B4A" w:rsidRPr="00DB06BA">
        <w:rPr>
          <w:szCs w:val="28"/>
        </w:rPr>
        <w:t xml:space="preserve"> «</w:t>
      </w:r>
      <w:r w:rsidR="00BC6835" w:rsidRPr="00DB06BA">
        <w:rPr>
          <w:szCs w:val="28"/>
        </w:rPr>
        <w:t>Говорение</w:t>
      </w:r>
      <w:r w:rsidR="00917B4A" w:rsidRPr="00DB06BA">
        <w:rPr>
          <w:szCs w:val="28"/>
        </w:rPr>
        <w:t>» обу</w:t>
      </w:r>
      <w:r w:rsidR="00BC6835" w:rsidRPr="00DB06BA">
        <w:rPr>
          <w:szCs w:val="28"/>
        </w:rPr>
        <w:t>ча</w:t>
      </w:r>
      <w:r w:rsidR="00917B4A" w:rsidRPr="00DB06BA">
        <w:rPr>
          <w:szCs w:val="28"/>
        </w:rPr>
        <w:t>ю</w:t>
      </w:r>
      <w:r w:rsidR="00BC6835" w:rsidRPr="00DB06BA">
        <w:rPr>
          <w:szCs w:val="28"/>
        </w:rPr>
        <w:t>щийс</w:t>
      </w:r>
      <w:r w:rsidR="009C2DEE">
        <w:rPr>
          <w:szCs w:val="28"/>
        </w:rPr>
        <w:t>я передает основную идею текста</w:t>
      </w:r>
      <w:r w:rsidR="00BC6835" w:rsidRPr="00DB06BA">
        <w:rPr>
          <w:szCs w:val="28"/>
        </w:rPr>
        <w:t xml:space="preserve"> на основе логически организованных событий на знакомую тему; использует формальные и неформальные стили речи; предугадывает содержание текста с помощью заголовков, фотографий, ключевых слов, выдержек на знакомую тему; задает простые и сложные вопросы для получения конкретной информации; взаимодействует с учениками (в паре, в группе) для выполнения заданий;</w:t>
      </w:r>
      <w:proofErr w:type="gramEnd"/>
      <w:r w:rsidR="00BC6835" w:rsidRPr="00DB06BA">
        <w:rPr>
          <w:szCs w:val="28"/>
        </w:rPr>
        <w:t xml:space="preserve"> сравнивает и противопоставляет тексты на знакомую тему; выражает мнение, предоставляя аргументы. </w:t>
      </w:r>
    </w:p>
    <w:p w:rsidR="00BC6835" w:rsidRPr="00DB06BA" w:rsidRDefault="00343A16" w:rsidP="009C2D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709"/>
        <w:rPr>
          <w:szCs w:val="28"/>
        </w:rPr>
      </w:pPr>
      <w:r>
        <w:rPr>
          <w:szCs w:val="28"/>
        </w:rPr>
        <w:t>10</w:t>
      </w:r>
      <w:r w:rsidR="009C2DEE">
        <w:rPr>
          <w:szCs w:val="28"/>
        </w:rPr>
        <w:t xml:space="preserve">. По </w:t>
      </w:r>
      <w:r w:rsidR="00917B4A" w:rsidRPr="00DB06BA">
        <w:rPr>
          <w:szCs w:val="28"/>
        </w:rPr>
        <w:t>р</w:t>
      </w:r>
      <w:r w:rsidR="00BC6835" w:rsidRPr="00DB06BA">
        <w:rPr>
          <w:szCs w:val="28"/>
        </w:rPr>
        <w:t>аздел</w:t>
      </w:r>
      <w:r w:rsidR="009C2DEE">
        <w:rPr>
          <w:szCs w:val="28"/>
        </w:rPr>
        <w:t xml:space="preserve">у </w:t>
      </w:r>
      <w:r w:rsidR="00917B4A" w:rsidRPr="00DB06BA">
        <w:rPr>
          <w:szCs w:val="28"/>
        </w:rPr>
        <w:t>«</w:t>
      </w:r>
      <w:r w:rsidR="00BC6835" w:rsidRPr="00DB06BA">
        <w:rPr>
          <w:szCs w:val="28"/>
        </w:rPr>
        <w:t>Чтение</w:t>
      </w:r>
      <w:r w:rsidR="00917B4A" w:rsidRPr="00DB06BA">
        <w:rPr>
          <w:szCs w:val="28"/>
        </w:rPr>
        <w:t>» обу</w:t>
      </w:r>
      <w:r w:rsidR="00BC6835" w:rsidRPr="00DB06BA">
        <w:rPr>
          <w:szCs w:val="28"/>
        </w:rPr>
        <w:t>ча</w:t>
      </w:r>
      <w:r w:rsidR="00917B4A" w:rsidRPr="00DB06BA">
        <w:rPr>
          <w:szCs w:val="28"/>
        </w:rPr>
        <w:t>ю</w:t>
      </w:r>
      <w:r w:rsidR="00BC6835" w:rsidRPr="00DB06BA">
        <w:rPr>
          <w:szCs w:val="28"/>
        </w:rPr>
        <w:t xml:space="preserve">щийся понимает основную идею, а также детали текста разнообразных стилей и жанров на общие и знакомые темы; использует разнообразные источники информации (справочные материалы, словари, интернет); распознает специфичную информацию из текстов разнообразных стилей и жанров на знакомую тему; предугадывает содержание текста с помощью заголовков, фотографий, ключевых слов, выдержек; определяет отношение и мнение автора; оценивает информацию из различных </w:t>
      </w:r>
      <w:r w:rsidR="00BC6835" w:rsidRPr="00DB06BA">
        <w:rPr>
          <w:szCs w:val="28"/>
        </w:rPr>
        <w:lastRenderedPageBreak/>
        <w:t>текстов.</w:t>
      </w:r>
    </w:p>
    <w:p w:rsidR="00BC6835" w:rsidRPr="00DB06BA" w:rsidRDefault="00343A16" w:rsidP="009C2D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709"/>
        <w:rPr>
          <w:szCs w:val="28"/>
        </w:rPr>
      </w:pPr>
      <w:r>
        <w:rPr>
          <w:szCs w:val="28"/>
        </w:rPr>
        <w:t>11</w:t>
      </w:r>
      <w:r w:rsidR="009C2DEE">
        <w:rPr>
          <w:szCs w:val="28"/>
        </w:rPr>
        <w:t xml:space="preserve">. </w:t>
      </w:r>
      <w:proofErr w:type="gramStart"/>
      <w:r w:rsidR="009C2DEE">
        <w:rPr>
          <w:szCs w:val="28"/>
        </w:rPr>
        <w:t>По</w:t>
      </w:r>
      <w:r w:rsidR="00917B4A" w:rsidRPr="00DB06BA">
        <w:rPr>
          <w:szCs w:val="28"/>
        </w:rPr>
        <w:t xml:space="preserve"> р</w:t>
      </w:r>
      <w:r w:rsidR="00BC6835" w:rsidRPr="00DB06BA">
        <w:rPr>
          <w:szCs w:val="28"/>
        </w:rPr>
        <w:t>аздел</w:t>
      </w:r>
      <w:r w:rsidR="009C2DEE">
        <w:rPr>
          <w:szCs w:val="28"/>
        </w:rPr>
        <w:t xml:space="preserve">у </w:t>
      </w:r>
      <w:r w:rsidR="00917B4A" w:rsidRPr="00DB06BA">
        <w:rPr>
          <w:szCs w:val="28"/>
        </w:rPr>
        <w:t xml:space="preserve"> «</w:t>
      </w:r>
      <w:r w:rsidR="00BC6835" w:rsidRPr="00DB06BA">
        <w:rPr>
          <w:szCs w:val="28"/>
        </w:rPr>
        <w:t>Письмо</w:t>
      </w:r>
      <w:r w:rsidR="00917B4A" w:rsidRPr="00DB06BA">
        <w:rPr>
          <w:szCs w:val="28"/>
        </w:rPr>
        <w:t>» обу</w:t>
      </w:r>
      <w:r w:rsidR="00BC6835" w:rsidRPr="00DB06BA">
        <w:rPr>
          <w:szCs w:val="28"/>
        </w:rPr>
        <w:t>ча</w:t>
      </w:r>
      <w:r w:rsidR="00917B4A" w:rsidRPr="00DB06BA">
        <w:rPr>
          <w:szCs w:val="28"/>
        </w:rPr>
        <w:t>ю</w:t>
      </w:r>
      <w:r w:rsidR="00BC6835" w:rsidRPr="00DB06BA">
        <w:rPr>
          <w:szCs w:val="28"/>
        </w:rPr>
        <w:t xml:space="preserve">щийся заполняет таблицы, диаграммы, схемы, анкеты, формы; планирует, пишет, редактирует и вычитывает тексты на знакомую тему; делает заметки по тексту в соответствии с коммуникативной задачей; описывает и/или представляет события, связанные с прошлым, настоящим и будущим, используя информацию </w:t>
      </w:r>
      <w:r w:rsidR="009C2DEE">
        <w:rPr>
          <w:szCs w:val="28"/>
        </w:rPr>
        <w:t xml:space="preserve">из </w:t>
      </w:r>
      <w:r w:rsidR="00BC6835" w:rsidRPr="00DB06BA">
        <w:rPr>
          <w:szCs w:val="28"/>
        </w:rPr>
        <w:t>изученных тем; связывает и согласовывает предложения и абзацы в тексте знакомой темы;</w:t>
      </w:r>
      <w:proofErr w:type="gramEnd"/>
      <w:r w:rsidR="00BC6835" w:rsidRPr="00DB06BA">
        <w:rPr>
          <w:szCs w:val="28"/>
        </w:rPr>
        <w:t xml:space="preserve"> правильно использует пунктуацию в тексте на знакомую тему; создает тексты разных стилей и жанров, используя соответствующие правила и структуру.</w:t>
      </w:r>
    </w:p>
    <w:p w:rsidR="00BC6835" w:rsidRDefault="00343A16" w:rsidP="009C2D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709"/>
        <w:rPr>
          <w:szCs w:val="28"/>
        </w:rPr>
      </w:pPr>
      <w:r>
        <w:rPr>
          <w:szCs w:val="28"/>
        </w:rPr>
        <w:t>12</w:t>
      </w:r>
      <w:r w:rsidR="009C2DEE">
        <w:rPr>
          <w:szCs w:val="28"/>
        </w:rPr>
        <w:t xml:space="preserve">. По </w:t>
      </w:r>
      <w:r w:rsidR="00917B4A" w:rsidRPr="00DB06BA">
        <w:rPr>
          <w:szCs w:val="28"/>
        </w:rPr>
        <w:t>р</w:t>
      </w:r>
      <w:r w:rsidR="00BC6835" w:rsidRPr="00DB06BA">
        <w:rPr>
          <w:szCs w:val="28"/>
        </w:rPr>
        <w:t>аздел</w:t>
      </w:r>
      <w:r w:rsidR="009C2DEE">
        <w:rPr>
          <w:szCs w:val="28"/>
        </w:rPr>
        <w:t>у</w:t>
      </w:r>
      <w:r w:rsidR="00917B4A" w:rsidRPr="00DB06BA">
        <w:rPr>
          <w:szCs w:val="28"/>
        </w:rPr>
        <w:t xml:space="preserve"> «</w:t>
      </w:r>
      <w:r w:rsidR="00BC6835" w:rsidRPr="00DB06BA">
        <w:rPr>
          <w:szCs w:val="28"/>
        </w:rPr>
        <w:t>Использование английского языка</w:t>
      </w:r>
      <w:r w:rsidR="00917B4A" w:rsidRPr="00DB06BA">
        <w:rPr>
          <w:szCs w:val="28"/>
        </w:rPr>
        <w:t>» обу</w:t>
      </w:r>
      <w:r w:rsidR="00BC6835" w:rsidRPr="00DB06BA">
        <w:rPr>
          <w:szCs w:val="28"/>
        </w:rPr>
        <w:t>ча</w:t>
      </w:r>
      <w:r w:rsidR="00917B4A" w:rsidRPr="00DB06BA">
        <w:rPr>
          <w:szCs w:val="28"/>
        </w:rPr>
        <w:t>ющий</w:t>
      </w:r>
      <w:r w:rsidR="00BC6835" w:rsidRPr="00DB06BA">
        <w:rPr>
          <w:szCs w:val="28"/>
        </w:rPr>
        <w:t xml:space="preserve">ся выражает собственное мнение, используя широкий лексический диапазон и разнообразие языка, с высокой степенью точности. </w:t>
      </w:r>
      <w:r w:rsidR="009C2DEE">
        <w:rPr>
          <w:szCs w:val="28"/>
        </w:rPr>
        <w:t>О</w:t>
      </w:r>
      <w:r w:rsidR="00E737B9" w:rsidRPr="00DB06BA">
        <w:rPr>
          <w:szCs w:val="28"/>
        </w:rPr>
        <w:t>бу</w:t>
      </w:r>
      <w:r w:rsidR="00BC6835" w:rsidRPr="00DB06BA">
        <w:rPr>
          <w:szCs w:val="28"/>
        </w:rPr>
        <w:t>ча</w:t>
      </w:r>
      <w:r w:rsidR="00E737B9" w:rsidRPr="00DB06BA">
        <w:rPr>
          <w:szCs w:val="28"/>
        </w:rPr>
        <w:t>ющий</w:t>
      </w:r>
      <w:r w:rsidR="00BC6835" w:rsidRPr="00DB06BA">
        <w:rPr>
          <w:szCs w:val="28"/>
        </w:rPr>
        <w:t>ся свободно использует формы прошлого, настоящего и будущего времени и более широкий спектр форм модальных глаголов.</w:t>
      </w:r>
    </w:p>
    <w:p w:rsidR="00A94104" w:rsidRDefault="00A94104" w:rsidP="00A94104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709"/>
        <w:jc w:val="center"/>
        <w:rPr>
          <w:lang w:val="kk-KZ"/>
        </w:rPr>
      </w:pPr>
    </w:p>
    <w:p w:rsidR="002C44F0" w:rsidRDefault="00343A16" w:rsidP="00AB150B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jc w:val="center"/>
        <w:rPr>
          <w:b/>
          <w:szCs w:val="28"/>
        </w:rPr>
      </w:pPr>
      <w:r w:rsidRPr="00343A16">
        <w:rPr>
          <w:b/>
          <w:lang w:val="kk-KZ"/>
        </w:rPr>
        <w:t xml:space="preserve">Глава 3. </w:t>
      </w:r>
      <w:r w:rsidR="00D941D1" w:rsidRPr="00343A16">
        <w:rPr>
          <w:b/>
          <w:szCs w:val="28"/>
        </w:rPr>
        <w:t>Система целей обучения</w:t>
      </w:r>
    </w:p>
    <w:p w:rsidR="00343A16" w:rsidRDefault="00343A16" w:rsidP="00343A16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709"/>
        <w:rPr>
          <w:b/>
          <w:szCs w:val="28"/>
        </w:rPr>
      </w:pPr>
    </w:p>
    <w:p w:rsidR="00343A16" w:rsidRPr="00343A16" w:rsidRDefault="00343A16" w:rsidP="00343A16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709"/>
        <w:rPr>
          <w:b/>
          <w:szCs w:val="28"/>
        </w:rPr>
      </w:pPr>
      <w:r>
        <w:rPr>
          <w:lang w:val="kk-KZ"/>
        </w:rPr>
        <w:t xml:space="preserve">13. </w:t>
      </w:r>
      <w:r w:rsidRPr="009C2DEE">
        <w:rPr>
          <w:lang w:val="kk-KZ"/>
        </w:rPr>
        <w:t>Цели обучения в программе представлены кодировкой. В коде первое число обозначает класс, второе число показывает нумерацию учебной цели.</w:t>
      </w:r>
    </w:p>
    <w:p w:rsidR="00DB06BA" w:rsidRPr="00DB06BA" w:rsidRDefault="00DB06BA" w:rsidP="00DB06BA">
      <w:pPr>
        <w:pStyle w:val="a"/>
        <w:numPr>
          <w:ilvl w:val="0"/>
          <w:numId w:val="0"/>
        </w:numPr>
        <w:ind w:left="709"/>
        <w:rPr>
          <w:szCs w:val="28"/>
        </w:rPr>
      </w:pPr>
    </w:p>
    <w:p w:rsidR="002C44F0" w:rsidRPr="006C79C1" w:rsidRDefault="00AA241F" w:rsidP="006C79C1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D941D1" w:rsidRPr="00DB06B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994B0D" w:rsidRPr="00DB06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7064" w:rsidRPr="00DB06B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941D1" w:rsidRPr="00DB06BA">
        <w:rPr>
          <w:rFonts w:ascii="Times New Roman" w:hAnsi="Times New Roman" w:cs="Times New Roman"/>
          <w:sz w:val="28"/>
          <w:szCs w:val="28"/>
          <w:lang w:val="kk-KZ"/>
        </w:rPr>
        <w:t>одержание</w:t>
      </w:r>
      <w:r w:rsidR="00B30DA8" w:rsidRPr="00DB06B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B30DA8" w:rsidRPr="00DB06BA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B30DA8" w:rsidRPr="00343A16">
        <w:rPr>
          <w:rFonts w:ascii="Times New Roman" w:hAnsi="Times New Roman" w:cs="Times New Roman"/>
          <w:sz w:val="28"/>
          <w:szCs w:val="28"/>
        </w:rPr>
        <w:t>)</w:t>
      </w:r>
      <w:r w:rsidR="00A9410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1968"/>
        <w:gridCol w:w="1984"/>
        <w:gridCol w:w="1985"/>
        <w:gridCol w:w="1984"/>
        <w:gridCol w:w="1719"/>
      </w:tblGrid>
      <w:tr w:rsidR="009C2DEE" w:rsidRPr="006C79C1" w:rsidTr="00716AB9">
        <w:trPr>
          <w:trHeight w:val="23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DEE" w:rsidRPr="009C2DEE" w:rsidRDefault="009C2DEE" w:rsidP="009C2DEE">
            <w:pPr>
              <w:pStyle w:val="NESEnglishTable"/>
              <w:suppressAutoHyphens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Обучающийся должен:</w:t>
            </w:r>
          </w:p>
        </w:tc>
      </w:tr>
      <w:tr w:rsidR="009C2DEE" w:rsidRPr="006C79C1" w:rsidTr="00994B0D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EE" w:rsidRPr="00881C5F" w:rsidRDefault="00881C5F" w:rsidP="00881C5F">
            <w:pPr>
              <w:pStyle w:val="NESEnglishTable"/>
              <w:suppressAutoHyphens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 к</w:t>
            </w:r>
            <w:r w:rsidR="009C2DEE" w:rsidRPr="006C79C1">
              <w:rPr>
                <w:lang w:val="ru-RU"/>
              </w:rPr>
              <w:t>ласс</w:t>
            </w:r>
            <w:r w:rsidRPr="00343A16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EE" w:rsidRPr="00343A16" w:rsidRDefault="00881C5F" w:rsidP="00881C5F">
            <w:pPr>
              <w:pStyle w:val="NESEnglishTable"/>
              <w:suppressAutoHyphens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 к</w:t>
            </w:r>
            <w:r w:rsidR="009C2DEE" w:rsidRPr="00343A16">
              <w:rPr>
                <w:lang w:val="ru-RU"/>
              </w:rPr>
              <w:t>ласс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EE" w:rsidRPr="00343A16" w:rsidRDefault="00881C5F" w:rsidP="00881C5F">
            <w:pPr>
              <w:pStyle w:val="NESEnglishTable"/>
              <w:suppressAutoHyphens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 к</w:t>
            </w:r>
            <w:r w:rsidR="009C2DEE" w:rsidRPr="00343A16">
              <w:rPr>
                <w:lang w:val="ru-RU"/>
              </w:rPr>
              <w:t xml:space="preserve">ласс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DEE" w:rsidRPr="00343A16" w:rsidRDefault="00881C5F" w:rsidP="00881C5F">
            <w:pPr>
              <w:pStyle w:val="NESEnglishTable"/>
              <w:suppressAutoHyphens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 к</w:t>
            </w:r>
            <w:r w:rsidR="009C2DEE" w:rsidRPr="00343A16">
              <w:rPr>
                <w:lang w:val="ru-RU"/>
              </w:rPr>
              <w:t xml:space="preserve">ласс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DEE" w:rsidRPr="00343A16" w:rsidRDefault="00881C5F" w:rsidP="00881C5F">
            <w:pPr>
              <w:pStyle w:val="NESEnglishTable"/>
              <w:suppressAutoHyphens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 к</w:t>
            </w:r>
            <w:r w:rsidR="009C2DEE" w:rsidRPr="00343A16">
              <w:rPr>
                <w:lang w:val="ru-RU"/>
              </w:rPr>
              <w:t xml:space="preserve">ласс </w:t>
            </w:r>
          </w:p>
        </w:tc>
      </w:tr>
      <w:tr w:rsidR="00994B0D" w:rsidRPr="006C79C1" w:rsidTr="00994B0D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53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  <w:p w:rsidR="00994B0D" w:rsidRPr="006C79C1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навыки говорения и </w:t>
            </w:r>
            <w:r w:rsidR="009C2D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творческого  совместного решения проблем в группах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53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  <w:p w:rsidR="00994B0D" w:rsidRPr="006C79C1" w:rsidRDefault="00994B0D" w:rsidP="009C2DEE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навыки говорения и </w:t>
            </w:r>
            <w:r w:rsidR="009C2D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="00A94104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творческого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совместного решения проблем в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53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</w:p>
          <w:p w:rsidR="00994B0D" w:rsidRPr="006C79C1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навыки говорения и </w:t>
            </w:r>
            <w:r w:rsidR="009C2D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="00A94104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творческого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совместного решения проблем в группах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B7A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</w:t>
            </w:r>
            <w:r w:rsidR="009C2D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="00A94104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творческого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совместного решения проблем в группах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B0D" w:rsidRPr="006C79C1" w:rsidRDefault="00A94104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 w:rsidR="00994B0D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навыки говорения и </w:t>
            </w:r>
            <w:r w:rsidR="009C2D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="00994B0D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  <w:r w:rsidR="00994B0D" w:rsidRPr="006C79C1">
              <w:rPr>
                <w:rFonts w:ascii="Times New Roman" w:hAnsi="Times New Roman" w:cs="Times New Roman"/>
                <w:sz w:val="24"/>
                <w:szCs w:val="24"/>
              </w:rPr>
              <w:t>совместного решения проблем в группах</w:t>
            </w:r>
          </w:p>
        </w:tc>
      </w:tr>
      <w:tr w:rsidR="00994B0D" w:rsidRPr="006C79C1" w:rsidTr="00994B0D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  <w:p w:rsidR="00994B0D" w:rsidRPr="006C79C1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навыки говорения и </w:t>
            </w:r>
            <w:r w:rsidR="009C2D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обратной связи одноклассникам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  <w:p w:rsidR="00994B0D" w:rsidRPr="006C79C1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навыки говорения и </w:t>
            </w:r>
            <w:r w:rsidR="009C2D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обратной связи одноклассникам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</w:p>
          <w:p w:rsidR="00994B0D" w:rsidRPr="006C79C1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навыки говорения и </w:t>
            </w:r>
            <w:r w:rsidR="009C2D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обратной связи одноклассникам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</w:p>
          <w:p w:rsidR="00994B0D" w:rsidRPr="006C79C1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навыки говорения и </w:t>
            </w:r>
            <w:r w:rsidR="009C2D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обратной связи одноклассникам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B0D" w:rsidRPr="006C79C1" w:rsidRDefault="00994B0D" w:rsidP="00AB150B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9.2 использовать навыки говорения и </w:t>
            </w:r>
            <w:r w:rsidR="009C2DE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обратной связи </w:t>
            </w:r>
            <w:proofErr w:type="gramStart"/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одноклассни</w:t>
            </w:r>
            <w:r w:rsidR="00DA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gramEnd"/>
          </w:p>
        </w:tc>
      </w:tr>
      <w:tr w:rsidR="00994B0D" w:rsidRPr="006C79C1" w:rsidTr="00DF5CC8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уважать различные точки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уважать различные точки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уважать различные точки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уважать различные точки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уважать различные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</w:t>
            </w:r>
          </w:p>
        </w:tc>
      </w:tr>
      <w:tr w:rsidR="00994B0D" w:rsidRPr="006C79C1" w:rsidTr="00DF5CC8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 </w:t>
            </w:r>
          </w:p>
          <w:p w:rsidR="00994B0D" w:rsidRPr="006C79C1" w:rsidRDefault="00994B0D" w:rsidP="00DA501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</w:t>
            </w:r>
            <w:r w:rsidR="00DA5011">
              <w:rPr>
                <w:rFonts w:ascii="Times New Roman" w:hAnsi="Times New Roman" w:cs="Times New Roman"/>
                <w:sz w:val="24"/>
                <w:szCs w:val="24"/>
              </w:rPr>
              <w:t>еников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реагировать конструктивно на обратную связь от других </w:t>
            </w:r>
            <w:r w:rsidR="00DA5011" w:rsidRPr="006C79C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A5011">
              <w:rPr>
                <w:rFonts w:ascii="Times New Roman" w:hAnsi="Times New Roman" w:cs="Times New Roman"/>
                <w:sz w:val="24"/>
                <w:szCs w:val="24"/>
              </w:rPr>
              <w:t>еников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реагировать конструктивно на обратную связь от других </w:t>
            </w:r>
            <w:r w:rsidR="00DA5011" w:rsidRPr="006C79C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A5011">
              <w:rPr>
                <w:rFonts w:ascii="Times New Roman" w:hAnsi="Times New Roman" w:cs="Times New Roman"/>
                <w:sz w:val="24"/>
                <w:szCs w:val="24"/>
              </w:rPr>
              <w:t>еников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8.4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реагировать конструктивно на обратную связь от других </w:t>
            </w:r>
            <w:r w:rsidR="00DA5011" w:rsidRPr="006C79C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A5011">
              <w:rPr>
                <w:rFonts w:ascii="Times New Roman" w:hAnsi="Times New Roman" w:cs="Times New Roman"/>
                <w:sz w:val="24"/>
                <w:szCs w:val="24"/>
              </w:rPr>
              <w:t>еников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9.4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реагировать конструктивно на обратную связь от других </w:t>
            </w:r>
            <w:r w:rsidR="00DA5011" w:rsidRPr="006C79C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A5011">
              <w:rPr>
                <w:rFonts w:ascii="Times New Roman" w:hAnsi="Times New Roman" w:cs="Times New Roman"/>
                <w:sz w:val="24"/>
                <w:szCs w:val="24"/>
              </w:rPr>
              <w:t>еников</w:t>
            </w:r>
          </w:p>
        </w:tc>
      </w:tr>
      <w:tr w:rsidR="00994B0D" w:rsidRPr="006C79C1" w:rsidTr="00DF5CC8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66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</w:p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B0D" w:rsidRPr="006C79C1" w:rsidRDefault="00994B0D" w:rsidP="006C79C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9.5 использовать обратную связь для постановки персональных целей обучения</w:t>
            </w:r>
          </w:p>
        </w:tc>
      </w:tr>
      <w:tr w:rsidR="00994B0D" w:rsidRPr="006C79C1" w:rsidTr="00DF5CC8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5.6 организовывать и понятно представлять информацию в форме, понятной  для других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6.6 организовывать и понятно представлять информацию в форме, понятной  для других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7.6 организовывать и понятно представлять информацию в форме, понятной  для других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8.6 организовывать и понятно представлять информацию в форме, понятной  для других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B0D" w:rsidRPr="006C79C1" w:rsidRDefault="00994B0D" w:rsidP="00A94104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9.6 организовывать и понятно представлять информацию в форме, понятной для других  </w:t>
            </w:r>
          </w:p>
        </w:tc>
      </w:tr>
      <w:tr w:rsidR="00994B0D" w:rsidRPr="006C79C1" w:rsidTr="00DF5CC8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подкреплять </w:t>
            </w:r>
            <w:proofErr w:type="gramStart"/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 w:rsidR="00DA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устной и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и подкреплять </w:t>
            </w:r>
            <w:proofErr w:type="gramStart"/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 w:rsidR="00DA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 в устной и письменной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и подкреплять </w:t>
            </w:r>
            <w:proofErr w:type="gramStart"/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 w:rsidR="00DA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 в устной и письменной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8.7 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и подкреплять </w:t>
            </w:r>
            <w:proofErr w:type="gramStart"/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>последователь</w:t>
            </w:r>
            <w:r w:rsidR="00DA5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 в устной и письменной речи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  <w:r w:rsidR="00D36F5B" w:rsidRPr="006C79C1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</w:p>
        </w:tc>
      </w:tr>
      <w:tr w:rsidR="00994B0D" w:rsidRPr="006C79C1" w:rsidTr="00DF5CC8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89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</w:p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89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</w:p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89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</w:p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89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</w:p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89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9.8 </w:t>
            </w:r>
          </w:p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</w:p>
        </w:tc>
      </w:tr>
      <w:tr w:rsidR="00994B0D" w:rsidRPr="006C79C1" w:rsidTr="00DF5CC8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89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</w:p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89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</w:p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89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воображение для выражения своих мыслей, идей, переживаний и чувств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89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8.9 </w:t>
            </w:r>
          </w:p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9.9 использовать воображение для </w:t>
            </w:r>
            <w:proofErr w:type="gramStart"/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выраже</w:t>
            </w:r>
            <w:r w:rsidR="00A94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своих мыслей, идей, переживаний и чувств</w:t>
            </w:r>
          </w:p>
        </w:tc>
      </w:tr>
      <w:tr w:rsidR="00994B0D" w:rsidRPr="006C79C1" w:rsidTr="00DF5CC8">
        <w:trPr>
          <w:trHeight w:val="2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233509" w:rsidP="006C79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5.10 использовать устную или письм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t>енную речь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анализа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 изучения широкого спектра мнений и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взглядов на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6.10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устную или письменную речь для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анализа и изучения широкого спектра мнений и взглядов на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7.10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устную или письменную речь для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анализа и изучения широкого спектра мнений и взглядов на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8.10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устную или письменную речь для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анализа и изучения широкого спектра мнений и взглядов на мир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B0D" w:rsidRPr="006C79C1" w:rsidRDefault="00994B0D" w:rsidP="006C79C1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9.10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устную или письменную речь для </w:t>
            </w:r>
            <w:r w:rsidR="00F63D43" w:rsidRPr="006C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анализа и изучения широкого спектра мнений и взглядов на мир</w:t>
            </w:r>
          </w:p>
        </w:tc>
      </w:tr>
    </w:tbl>
    <w:p w:rsidR="00DB06BA" w:rsidRDefault="00DB06BA" w:rsidP="006C79C1">
      <w:pPr>
        <w:widowControl w:val="0"/>
        <w:suppressAutoHyphens w:val="0"/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0DA8" w:rsidRPr="00D278AF" w:rsidRDefault="00EB516B" w:rsidP="00A94104">
      <w:pPr>
        <w:widowControl w:val="0"/>
        <w:suppressAutoHyphens w:val="0"/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9410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A5011">
        <w:rPr>
          <w:rFonts w:ascii="Times New Roman" w:hAnsi="Times New Roman" w:cs="Times New Roman"/>
          <w:sz w:val="28"/>
          <w:szCs w:val="28"/>
        </w:rPr>
        <w:t>удирование</w:t>
      </w:r>
      <w:r w:rsidR="00B30DA8" w:rsidRPr="006C79C1">
        <w:rPr>
          <w:rFonts w:ascii="Times New Roman" w:hAnsi="Times New Roman" w:cs="Times New Roman"/>
          <w:sz w:val="28"/>
          <w:szCs w:val="28"/>
        </w:rPr>
        <w:t xml:space="preserve"> (</w:t>
      </w:r>
      <w:r w:rsidR="00B30DA8" w:rsidRPr="006C79C1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B30DA8" w:rsidRPr="006C79C1">
        <w:rPr>
          <w:rFonts w:ascii="Times New Roman" w:hAnsi="Times New Roman" w:cs="Times New Roman"/>
          <w:sz w:val="28"/>
          <w:szCs w:val="28"/>
        </w:rPr>
        <w:t>)</w:t>
      </w:r>
      <w:r w:rsidR="00A9410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984"/>
        <w:gridCol w:w="1985"/>
        <w:gridCol w:w="1701"/>
      </w:tblGrid>
      <w:tr w:rsidR="00556763" w:rsidRPr="006C79C1" w:rsidTr="00556763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t>5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t>6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t>7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t>8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t>9</w:t>
            </w:r>
            <w:r w:rsidRPr="006C79C1">
              <w:rPr>
                <w:lang w:val="kk-KZ"/>
              </w:rPr>
              <w:t xml:space="preserve"> класс</w:t>
            </w:r>
          </w:p>
        </w:tc>
      </w:tr>
      <w:tr w:rsidR="00556763" w:rsidRPr="006C79C1" w:rsidTr="00556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bCs/>
              </w:rPr>
            </w:pPr>
            <w:r w:rsidRPr="006C79C1">
              <w:rPr>
                <w:lang w:val="kk-KZ"/>
              </w:rPr>
              <w:t>ниже среднего</w:t>
            </w:r>
            <w:r w:rsidR="003A2DFB">
              <w:rPr>
                <w:rStyle w:val="60"/>
                <w:b w:val="0"/>
              </w:rPr>
              <w:t xml:space="preserve"> </w:t>
            </w:r>
            <w:r w:rsidRPr="006C79C1">
              <w:rPr>
                <w:rStyle w:val="60"/>
                <w:b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bCs/>
              </w:rPr>
            </w:pPr>
            <w:r w:rsidRPr="006C79C1">
              <w:rPr>
                <w:rStyle w:val="60"/>
                <w:b w:val="0"/>
                <w:lang w:val="kk-KZ"/>
              </w:rPr>
              <w:t>выше среднего</w:t>
            </w:r>
            <w:r w:rsidR="003A2DFB">
              <w:rPr>
                <w:rStyle w:val="60"/>
                <w:b w:val="0"/>
              </w:rPr>
              <w:t xml:space="preserve"> </w:t>
            </w:r>
            <w:r w:rsidRPr="006C79C1">
              <w:rPr>
                <w:rStyle w:val="60"/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lang w:val="kk-KZ"/>
              </w:rPr>
              <w:t>низкий</w:t>
            </w:r>
            <w:r w:rsidR="003A2DFB">
              <w:t xml:space="preserve"> </w:t>
            </w:r>
            <w:r w:rsidRPr="006C79C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lang w:val="kk-KZ"/>
              </w:rPr>
              <w:t>средний</w:t>
            </w:r>
            <w:r w:rsidR="003A2DFB">
              <w:t xml:space="preserve"> </w:t>
            </w:r>
            <w:r w:rsidRPr="006C79C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lang w:val="kk-KZ"/>
              </w:rPr>
              <w:t>высокий</w:t>
            </w:r>
            <w:r w:rsidR="003A2DFB">
              <w:t xml:space="preserve"> </w:t>
            </w:r>
            <w:r w:rsidRPr="006C79C1">
              <w:t>1</w:t>
            </w:r>
          </w:p>
        </w:tc>
      </w:tr>
      <w:tr w:rsidR="00556763" w:rsidRPr="006C79C1" w:rsidTr="00556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9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5.1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с поддержкой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последователь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ность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команд в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9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6.</w:t>
            </w:r>
            <w:r w:rsidR="00B35689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1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неограниченные команды в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9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7.1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с небольшой поддержкой основные моменты в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беседе на ограниченное количество общих и учебных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9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8.1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практически без поддержки основные моменты в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беседе на общие и учебные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9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9.1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основные моменты  без поддержки</w:t>
            </w:r>
            <w:r w:rsidRPr="006C79C1" w:rsidDel="006A4DCE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в продолжительной беседе на общие и учебные темы</w:t>
            </w:r>
          </w:p>
        </w:tc>
      </w:tr>
      <w:tr w:rsidR="00556763" w:rsidRPr="006C79C1" w:rsidTr="00556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5.2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простые вопросы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 о предоставлении личной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6.2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более сложные вопросы с поддержкой о предоставлении личной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с небольшой поддержкой некоторую детальную   информацию в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беседе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/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разговоре по ограниченному кругу общих и учебных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при малой поддержке либо без поддержки наиболее конкретную информацию в расширенном разговоре по широкому кругу общих и учебных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наиболее конкретную информацию в расширенном разговоре по широкому кругу общих и учебных тем</w:t>
            </w:r>
          </w:p>
        </w:tc>
      </w:tr>
      <w:tr w:rsidR="00556763" w:rsidRPr="006C79C1" w:rsidTr="00556763">
        <w:trPr>
          <w:trHeight w:val="3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5.3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простые вопросы на общие и учебные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6.3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 с   поддержкой более сложные вопросы по широкому кругу общих и учебных 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7.3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некоторой поддержкой большую часть деталей аргумента в расширенном разговоре на ограниченный круг общих и учебных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8.3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практически без поддержки большинство деталей аргументов в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беседе по широкому кругу общих и учебных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9.3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  без поддержки большинство деталей аргументов в продолжительной беседе по широкому кругу общих и учебных тем</w:t>
            </w:r>
          </w:p>
        </w:tc>
      </w:tr>
      <w:tr w:rsidR="00556763" w:rsidRPr="006C79C1" w:rsidTr="00556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5.4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 с 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поддержкой основные моменты в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беседе на общие и учебные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>6.4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ограниченной поддержкой основные моменты  в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беседе  на общие и учебные темы</w:t>
            </w:r>
            <w:r w:rsidRPr="006C79C1" w:rsidDel="00C06A1A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7.4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с 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небольшой поддержкой некоторые из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подразумева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емых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смыслов  в 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 беседе  на некоторые общие и учебные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8.4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практически без поддержки большую часть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подразумеваемо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го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смысла   в 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 беседе  на общие и учебные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9.4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 без 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поддержки большую часть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подразумева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емого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смысла  в продолжительной беседе  на общие и учебные темы</w:t>
            </w:r>
          </w:p>
        </w:tc>
      </w:tr>
      <w:tr w:rsidR="00556763" w:rsidRPr="006C79C1" w:rsidTr="00556763">
        <w:trPr>
          <w:trHeight w:val="11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5.5 </w:t>
            </w:r>
          </w:p>
          <w:p w:rsidR="00556763" w:rsidRPr="006C79C1" w:rsidRDefault="00A94104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понимать</w:t>
            </w:r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с поддержкой большую часть специфичной информации и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деталей  в короткой беседе  на </w:t>
            </w:r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разнообразные учебные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6.5 </w:t>
            </w:r>
          </w:p>
          <w:p w:rsidR="00556763" w:rsidRPr="006C79C1" w:rsidRDefault="00556763" w:rsidP="00A94104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 с поддержкой большую часть специфичной информации и деталей  в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беседе  на  общие и учебные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7.5 </w:t>
            </w:r>
          </w:p>
          <w:p w:rsidR="00556763" w:rsidRPr="006C79C1" w:rsidRDefault="00A94104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</w:t>
            </w:r>
            <w:r w:rsidR="00C31136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с поддержкой мнение </w:t>
            </w:r>
            <w:proofErr w:type="gramStart"/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 беседе  на  большинство общих и  учебных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7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8.5 </w:t>
            </w:r>
          </w:p>
          <w:p w:rsidR="00556763" w:rsidRPr="006C79C1" w:rsidRDefault="00A94104" w:rsidP="00A94104">
            <w:pPr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</w:t>
            </w:r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с незначительной поддержкой мнение </w:t>
            </w:r>
            <w:proofErr w:type="gramStart"/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ной беседе </w:t>
            </w:r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на  общие и  учебные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01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9.5 определить  мнение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(-их) в продолжительной беседе  на  общие и  учебные темы</w:t>
            </w:r>
          </w:p>
        </w:tc>
      </w:tr>
      <w:tr w:rsidR="00556763" w:rsidRPr="006C79C1" w:rsidTr="00556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556763" w:rsidP="006C79C1">
            <w:pPr>
              <w:pStyle w:val="af0"/>
              <w:spacing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5.6 </w:t>
            </w:r>
          </w:p>
          <w:p w:rsidR="00556763" w:rsidRPr="006C79C1" w:rsidRDefault="00556763" w:rsidP="006C79C1">
            <w:pPr>
              <w:pStyle w:val="af0"/>
              <w:spacing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 с поддержкой</w:t>
            </w:r>
            <w:r w:rsidRPr="006C79C1" w:rsidDel="006F4A43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смысл  из контекста короткой беседы на некоторые общие и учебные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FB72BD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6.</w:t>
            </w:r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 с поддержкой смысл  из контекста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беседы на большинство общих и учебных 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7.6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 с незначительной поддержкой  смысл  из контекста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беседы  на некоторые общие и учебные темы</w:t>
            </w:r>
            <w:r w:rsidRPr="006C79C1" w:rsidDel="00EE67D9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8.6  </w:t>
            </w:r>
          </w:p>
          <w:p w:rsidR="00556763" w:rsidRPr="006C79C1" w:rsidRDefault="00A94104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</w:t>
            </w:r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с н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езначительной поддержкой  смысл</w:t>
            </w:r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из контекста </w:t>
            </w:r>
            <w:proofErr w:type="gramStart"/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ной</w:t>
            </w:r>
            <w:proofErr w:type="gramEnd"/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беседы  на большинство общих и учебных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9.6 определить  смысл  из контекста продолжительной беседы  на разные общие и учебные темы</w:t>
            </w:r>
          </w:p>
        </w:tc>
      </w:tr>
      <w:tr w:rsidR="00556763" w:rsidRPr="006C79C1" w:rsidTr="00556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556763" w:rsidP="006C79C1">
            <w:pPr>
              <w:pStyle w:val="af0"/>
              <w:spacing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5.7 </w:t>
            </w:r>
          </w:p>
          <w:p w:rsidR="00DA5011" w:rsidRDefault="00556763" w:rsidP="006C79C1">
            <w:pPr>
              <w:pStyle w:val="af0"/>
              <w:spacing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мнение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556763" w:rsidRPr="006C79C1" w:rsidRDefault="00556763" w:rsidP="006C79C1">
            <w:pPr>
              <w:pStyle w:val="af0"/>
              <w:spacing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(-их) в простом, разговоре с поддержкой на некоторые общие и учебные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6.7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мнение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ном разговоре с поддержкой на ограниченные общие и учебные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7.7 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начать определять характерные черты на уровне слова, предложения и текста некоторых устных жанров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8.7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определять характерные черты на уровне слова, предложения и текста некоторых устных жанров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9.7  определять характерные черты на уровне слова, предложения и текста большинства устных жанров</w:t>
            </w:r>
          </w:p>
        </w:tc>
      </w:tr>
      <w:tr w:rsidR="00556763" w:rsidRPr="006C79C1" w:rsidTr="00556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556763" w:rsidP="006C79C1">
            <w:pPr>
              <w:pStyle w:val="af0"/>
              <w:spacing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5.8  </w:t>
            </w:r>
          </w:p>
          <w:p w:rsidR="00556763" w:rsidRPr="006C79C1" w:rsidRDefault="00556763" w:rsidP="006C79C1">
            <w:pPr>
              <w:pStyle w:val="af0"/>
              <w:spacing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с поддержкой рассказы, в том числе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ную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беседу на некоторые общие и учебные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6.8 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с поддержкой рассказы, в том числе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продолжитель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ную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беседу на большинство общих и учебных 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D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7.8 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рассказы на общие и учебные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BD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8.8 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большие рассказы на общие и учебные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D" w:rsidRDefault="00FB72BD" w:rsidP="006C79C1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9.</w:t>
            </w:r>
            <w:r w:rsidR="00556763"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начать определять несоответст</w:t>
            </w:r>
            <w:r w:rsidR="00DA5011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вия в </w:t>
            </w:r>
            <w:proofErr w:type="gramStart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>приводимых</w:t>
            </w:r>
            <w:proofErr w:type="gramEnd"/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аргументам в продолжительной беседе  на некоторые </w:t>
            </w:r>
            <w:r w:rsidRPr="006C79C1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>общие и учебные темы</w:t>
            </w:r>
          </w:p>
        </w:tc>
      </w:tr>
    </w:tbl>
    <w:p w:rsidR="00DB06BA" w:rsidRDefault="00DB06BA" w:rsidP="006C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556763" w:rsidRPr="006C79C1" w:rsidRDefault="00A94104" w:rsidP="006C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  <w:lang w:val="kk-KZ"/>
        </w:rPr>
        <w:t>г</w:t>
      </w:r>
      <w:r w:rsidR="00EB516B">
        <w:rPr>
          <w:rFonts w:ascii="Times New Roman" w:hAnsi="Times New Roman" w:cs="Times New Roman"/>
          <w:sz w:val="28"/>
        </w:rPr>
        <w:t>оворение</w:t>
      </w:r>
      <w:r w:rsidR="00556763" w:rsidRPr="006C79C1">
        <w:rPr>
          <w:rFonts w:ascii="Times New Roman" w:hAnsi="Times New Roman" w:cs="Times New Roman"/>
          <w:sz w:val="28"/>
          <w:lang w:val="en-US"/>
        </w:rPr>
        <w:t xml:space="preserve"> (speaking)</w:t>
      </w:r>
      <w:r>
        <w:rPr>
          <w:rFonts w:ascii="Times New Roman" w:hAnsi="Times New Roman" w:cs="Times New Roman"/>
          <w:sz w:val="28"/>
          <w:lang w:val="kk-KZ"/>
        </w:rPr>
        <w:t>:</w:t>
      </w:r>
      <w:r w:rsidR="00556763" w:rsidRPr="006C79C1">
        <w:rPr>
          <w:rFonts w:ascii="Times New Roman" w:hAnsi="Times New Roman" w:cs="Times New Roman"/>
          <w:sz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063"/>
        <w:gridCol w:w="1985"/>
        <w:gridCol w:w="1984"/>
        <w:gridCol w:w="1701"/>
      </w:tblGrid>
      <w:tr w:rsidR="00556763" w:rsidRPr="006C79C1" w:rsidTr="00556763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jc w:val="center"/>
              <w:rPr>
                <w:lang w:val="kk-KZ"/>
              </w:rPr>
            </w:pPr>
            <w:r w:rsidRPr="006C79C1">
              <w:t>5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2063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jc w:val="center"/>
              <w:rPr>
                <w:lang w:val="kk-KZ"/>
              </w:rPr>
            </w:pPr>
            <w:r w:rsidRPr="006C79C1">
              <w:t>6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jc w:val="center"/>
              <w:rPr>
                <w:lang w:val="kk-KZ"/>
              </w:rPr>
            </w:pPr>
            <w:r w:rsidRPr="006C79C1">
              <w:t>7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jc w:val="center"/>
              <w:rPr>
                <w:lang w:val="kk-KZ"/>
              </w:rPr>
            </w:pPr>
            <w:r w:rsidRPr="006C79C1">
              <w:t>8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jc w:val="center"/>
              <w:rPr>
                <w:lang w:val="kk-KZ"/>
              </w:rPr>
            </w:pPr>
            <w:r w:rsidRPr="006C79C1">
              <w:t>9</w:t>
            </w:r>
            <w:r w:rsidRPr="006C79C1">
              <w:rPr>
                <w:lang w:val="kk-KZ"/>
              </w:rPr>
              <w:t xml:space="preserve"> класс</w:t>
            </w:r>
          </w:p>
        </w:tc>
      </w:tr>
      <w:tr w:rsidR="00556763" w:rsidRPr="006C79C1" w:rsidTr="00556763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jc w:val="center"/>
              <w:rPr>
                <w:bCs/>
              </w:rPr>
            </w:pPr>
            <w:r w:rsidRPr="006C79C1">
              <w:rPr>
                <w:sz w:val="26"/>
                <w:szCs w:val="26"/>
                <w:lang w:val="kk-KZ"/>
              </w:rPr>
              <w:t>ниже среднего</w:t>
            </w:r>
            <w:r w:rsidR="003A2DFB">
              <w:rPr>
                <w:rStyle w:val="60"/>
                <w:b w:val="0"/>
                <w:sz w:val="26"/>
                <w:szCs w:val="26"/>
              </w:rPr>
              <w:t xml:space="preserve"> </w:t>
            </w:r>
            <w:r w:rsidRPr="006C79C1">
              <w:rPr>
                <w:rStyle w:val="60"/>
                <w:b w:val="0"/>
                <w:sz w:val="26"/>
                <w:szCs w:val="26"/>
              </w:rPr>
              <w:t>2</w:t>
            </w:r>
          </w:p>
        </w:tc>
        <w:tc>
          <w:tcPr>
            <w:tcW w:w="2063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jc w:val="center"/>
              <w:rPr>
                <w:bCs/>
              </w:rPr>
            </w:pPr>
            <w:r w:rsidRPr="006C79C1">
              <w:rPr>
                <w:rStyle w:val="60"/>
                <w:b w:val="0"/>
                <w:sz w:val="26"/>
                <w:szCs w:val="26"/>
                <w:lang w:val="kk-KZ"/>
              </w:rPr>
              <w:t>выше среднего</w:t>
            </w:r>
            <w:r w:rsidR="003A2DFB">
              <w:rPr>
                <w:rStyle w:val="60"/>
                <w:b w:val="0"/>
                <w:sz w:val="26"/>
                <w:szCs w:val="26"/>
              </w:rPr>
              <w:t xml:space="preserve"> </w:t>
            </w:r>
            <w:r w:rsidRPr="006C79C1">
              <w:rPr>
                <w:rStyle w:val="60"/>
                <w:b w:val="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sz w:val="26"/>
                <w:szCs w:val="26"/>
                <w:lang w:val="kk-KZ"/>
              </w:rPr>
              <w:t>низкий</w:t>
            </w:r>
            <w:r w:rsidR="003A2DFB">
              <w:rPr>
                <w:sz w:val="26"/>
                <w:szCs w:val="26"/>
              </w:rPr>
              <w:t xml:space="preserve"> </w:t>
            </w:r>
            <w:r w:rsidRPr="006C79C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sz w:val="26"/>
                <w:szCs w:val="26"/>
                <w:lang w:val="kk-KZ"/>
              </w:rPr>
              <w:t>средний</w:t>
            </w:r>
            <w:r w:rsidR="003A2DFB">
              <w:rPr>
                <w:sz w:val="26"/>
                <w:szCs w:val="26"/>
              </w:rPr>
              <w:t xml:space="preserve"> </w:t>
            </w:r>
            <w:r w:rsidRPr="006C79C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sz w:val="26"/>
                <w:szCs w:val="26"/>
                <w:lang w:val="kk-KZ"/>
              </w:rPr>
              <w:t>высокий</w:t>
            </w:r>
            <w:r w:rsidR="003A2DFB">
              <w:rPr>
                <w:sz w:val="26"/>
                <w:szCs w:val="26"/>
              </w:rPr>
              <w:t xml:space="preserve"> </w:t>
            </w:r>
            <w:r w:rsidRPr="006C79C1">
              <w:rPr>
                <w:sz w:val="26"/>
                <w:szCs w:val="26"/>
              </w:rPr>
              <w:t>1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5.1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передавать основную информацию о себе и других на уровне предложения на некоторые общие темы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6.1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передавать основную информацию о себе и других на уровне дискуссии на большинство общих тем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7.1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 формальные и неформальные регистры в разговоре на некоторые общие и учебные темы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8.1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 формальные и неформальные регистры в  разговоре на большинство общих и учебных тем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9.1 использовать формальные и </w:t>
            </w:r>
            <w:proofErr w:type="gramStart"/>
            <w:r w:rsidRPr="006C79C1">
              <w:rPr>
                <w:lang w:val="ru-RU"/>
              </w:rPr>
              <w:t>неформаль</w:t>
            </w:r>
            <w:r w:rsidR="00DA5011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ные</w:t>
            </w:r>
            <w:proofErr w:type="gramEnd"/>
            <w:r w:rsidRPr="006C79C1">
              <w:rPr>
                <w:lang w:val="ru-RU"/>
              </w:rPr>
              <w:t xml:space="preserve"> регистры в разговоре на общие и учебные темы</w:t>
            </w:r>
          </w:p>
        </w:tc>
      </w:tr>
      <w:tr w:rsidR="00556763" w:rsidRPr="006C79C1" w:rsidTr="00556763">
        <w:tc>
          <w:tcPr>
            <w:tcW w:w="1906" w:type="dxa"/>
          </w:tcPr>
          <w:p w:rsidR="009C2DEE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5.2</w:t>
            </w:r>
          </w:p>
          <w:p w:rsidR="00556763" w:rsidRPr="006C79C1" w:rsidRDefault="00556763" w:rsidP="009C2DEE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задавать простые вопросы, чтобы получить информацию в рамках некоторых общих тем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6.2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задавать простые вопросы, чтобы получить информацию в рамках  большинства общих тем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задавать сложные вопросы, чтобы получить информацию в рамках некоторых общих и учебных тем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задавать более сложные вопросы, чтобы получить информацию в рамках общих тем и некоторых учебных тем</w:t>
            </w:r>
          </w:p>
        </w:tc>
        <w:tc>
          <w:tcPr>
            <w:tcW w:w="1701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задавать сложные вопросы, чтобы получить информацию в рамках общих и учебных тем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5.3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высказывать мнение на уровне предложения в рамках некоторых общих и учебных тем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6.3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высказывать мнение на уровне предложения с элементами рассуждения в рамках различных общих и учебных тем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7.3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высказывать мнение на уровне рассуждения в рамках большинства общих и учебных тем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8.3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высказывать мнение на уровне рассуждения на любые общие и учебные темы</w:t>
            </w:r>
          </w:p>
        </w:tc>
        <w:tc>
          <w:tcPr>
            <w:tcW w:w="1701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9.3 </w:t>
            </w:r>
          </w:p>
          <w:p w:rsidR="00556763" w:rsidRPr="006C79C1" w:rsidRDefault="00556763" w:rsidP="00DA501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объясня</w:t>
            </w:r>
            <w:r w:rsidR="00DA5011">
              <w:rPr>
                <w:lang w:val="ru-RU"/>
              </w:rPr>
              <w:t>ть</w:t>
            </w:r>
            <w:r w:rsidRPr="006C79C1">
              <w:rPr>
                <w:lang w:val="ru-RU"/>
              </w:rPr>
              <w:t xml:space="preserve"> и обосновыва</w:t>
            </w:r>
            <w:r w:rsidR="00DA5011">
              <w:rPr>
                <w:lang w:val="ru-RU"/>
              </w:rPr>
              <w:t>ть</w:t>
            </w:r>
            <w:r w:rsidRPr="006C79C1">
              <w:rPr>
                <w:lang w:val="ru-RU"/>
              </w:rPr>
              <w:t xml:space="preserve"> свою точку зрения на общие и учебные темы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5.4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отвечать с некоторой гибкостью на уровне предложения на неожиданные комментарии в рамках различных общих и учебных тем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6.4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отвечать </w:t>
            </w:r>
            <w:proofErr w:type="gramStart"/>
            <w:r w:rsidRPr="006C79C1">
              <w:rPr>
                <w:lang w:val="ru-RU"/>
              </w:rPr>
              <w:t>с некоторой гибкостью на уровне предложения с элементами рассуждения на неожиданные комментарии в рамках</w:t>
            </w:r>
            <w:proofErr w:type="gramEnd"/>
            <w:r w:rsidRPr="006C79C1">
              <w:rPr>
                <w:lang w:val="ru-RU"/>
              </w:rPr>
              <w:t xml:space="preserve"> различных общих и учебных тем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7.4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отвечать </w:t>
            </w:r>
            <w:proofErr w:type="gramStart"/>
            <w:r w:rsidRPr="006C79C1">
              <w:rPr>
                <w:lang w:val="ru-RU"/>
              </w:rPr>
              <w:t>с некоторой гибкостью на уровне предложения с элементами рассуждения на неожиданные комментарии в рамках</w:t>
            </w:r>
            <w:proofErr w:type="gramEnd"/>
            <w:r w:rsidRPr="006C79C1">
              <w:rPr>
                <w:lang w:val="ru-RU"/>
              </w:rPr>
              <w:t xml:space="preserve"> большинства общих и учебных тем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8.4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отвечать </w:t>
            </w:r>
            <w:proofErr w:type="gramStart"/>
            <w:r w:rsidRPr="006C79C1">
              <w:rPr>
                <w:lang w:val="ru-RU"/>
              </w:rPr>
              <w:t>с некоторой гибкостью на уровне предложения с элементами рассуждения на неожиданные комментарии в рамках</w:t>
            </w:r>
            <w:proofErr w:type="gramEnd"/>
            <w:r w:rsidRPr="006C79C1">
              <w:rPr>
                <w:lang w:val="ru-RU"/>
              </w:rPr>
              <w:t xml:space="preserve"> общих и учебных тем</w:t>
            </w:r>
          </w:p>
        </w:tc>
        <w:tc>
          <w:tcPr>
            <w:tcW w:w="1701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9.4 </w:t>
            </w:r>
          </w:p>
          <w:p w:rsidR="00556763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отвечать с определенной степенью гибкости на уровне предложения и рассуждения на неожиданные комментарии в рамках общих и учебных тем</w:t>
            </w:r>
          </w:p>
          <w:p w:rsidR="00451D1F" w:rsidRPr="006C79C1" w:rsidRDefault="00451D1F" w:rsidP="006C79C1">
            <w:pPr>
              <w:pStyle w:val="NESEnglishTable"/>
              <w:spacing w:after="0" w:line="240" w:lineRule="auto"/>
              <w:rPr>
                <w:lang w:val="ru-RU"/>
              </w:rPr>
            </w:pP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5.5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пробовать </w:t>
            </w:r>
            <w:proofErr w:type="gramStart"/>
            <w:r w:rsidRPr="006C79C1">
              <w:rPr>
                <w:lang w:val="ru-RU"/>
              </w:rPr>
              <w:t>взаимодейство</w:t>
            </w:r>
            <w:r w:rsidR="00DA5011">
              <w:rPr>
                <w:lang w:val="ru-RU"/>
              </w:rPr>
              <w:t>-</w:t>
            </w:r>
            <w:r w:rsidRPr="006C79C1">
              <w:rPr>
                <w:lang w:val="ru-RU"/>
              </w:rPr>
              <w:t>вать</w:t>
            </w:r>
            <w:proofErr w:type="gramEnd"/>
            <w:r w:rsidRPr="006C79C1">
              <w:rPr>
                <w:lang w:val="ru-RU"/>
              </w:rPr>
              <w:t xml:space="preserve"> на базовом уровне обмена информацией в рамках различных общих и учебных тем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6.5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пробовать </w:t>
            </w:r>
            <w:proofErr w:type="gramStart"/>
            <w:r w:rsidRPr="006C79C1">
              <w:rPr>
                <w:lang w:val="ru-RU"/>
              </w:rPr>
              <w:t>взаимодейство</w:t>
            </w:r>
            <w:r w:rsidR="00DA5011">
              <w:rPr>
                <w:lang w:val="ru-RU"/>
              </w:rPr>
              <w:t>-</w:t>
            </w:r>
            <w:r w:rsidRPr="006C79C1">
              <w:rPr>
                <w:lang w:val="ru-RU"/>
              </w:rPr>
              <w:t>вать</w:t>
            </w:r>
            <w:proofErr w:type="gramEnd"/>
            <w:r w:rsidRPr="006C79C1">
              <w:rPr>
                <w:lang w:val="ru-RU"/>
              </w:rPr>
              <w:t xml:space="preserve"> в более продолжительной беседе на большинство общих и учебных тем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7.5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пробовать </w:t>
            </w:r>
            <w:proofErr w:type="gramStart"/>
            <w:r w:rsidRPr="006C79C1">
              <w:rPr>
                <w:lang w:val="ru-RU"/>
              </w:rPr>
              <w:t>взаимодейство</w:t>
            </w:r>
            <w:r w:rsidR="00DA5011">
              <w:rPr>
                <w:lang w:val="ru-RU"/>
              </w:rPr>
              <w:t>-</w:t>
            </w:r>
            <w:r w:rsidRPr="006C79C1">
              <w:rPr>
                <w:lang w:val="ru-RU"/>
              </w:rPr>
              <w:t>вать</w:t>
            </w:r>
            <w:proofErr w:type="gramEnd"/>
            <w:r w:rsidRPr="006C79C1">
              <w:rPr>
                <w:lang w:val="ru-RU"/>
              </w:rPr>
              <w:t xml:space="preserve"> с одноклассника</w:t>
            </w:r>
            <w:r w:rsidR="00DA5011">
              <w:rPr>
                <w:lang w:val="ru-RU"/>
              </w:rPr>
              <w:t>-</w:t>
            </w:r>
            <w:r w:rsidRPr="006C79C1">
              <w:rPr>
                <w:lang w:val="ru-RU"/>
              </w:rPr>
              <w:t>ми для сотрудничества, обсужде</w:t>
            </w:r>
            <w:r w:rsidR="00DA5011">
              <w:rPr>
                <w:lang w:val="ru-RU"/>
              </w:rPr>
              <w:t xml:space="preserve">ния, согласования, планирования </w:t>
            </w:r>
            <w:r w:rsidRPr="006C79C1">
              <w:rPr>
                <w:lang w:val="ru-RU"/>
              </w:rPr>
              <w:t xml:space="preserve"> и расставления приоритетов с целью выполнения учебных задач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8.5  </w:t>
            </w:r>
            <w:proofErr w:type="gramStart"/>
            <w:r w:rsidRPr="006C79C1">
              <w:rPr>
                <w:lang w:val="ru-RU"/>
              </w:rPr>
              <w:t>взаимодейство</w:t>
            </w:r>
            <w:r w:rsidR="00DA5011">
              <w:rPr>
                <w:lang w:val="ru-RU"/>
              </w:rPr>
              <w:t>-</w:t>
            </w:r>
            <w:r w:rsidRPr="006C79C1">
              <w:rPr>
                <w:lang w:val="ru-RU"/>
              </w:rPr>
              <w:t>вать</w:t>
            </w:r>
            <w:proofErr w:type="gramEnd"/>
            <w:r w:rsidRPr="006C79C1">
              <w:rPr>
                <w:lang w:val="ru-RU"/>
              </w:rPr>
              <w:t xml:space="preserve"> с одноклассника</w:t>
            </w:r>
            <w:r w:rsidR="00DA5011">
              <w:rPr>
                <w:lang w:val="ru-RU"/>
              </w:rPr>
              <w:t>-</w:t>
            </w:r>
            <w:r w:rsidRPr="006C79C1">
              <w:rPr>
                <w:lang w:val="ru-RU"/>
              </w:rPr>
              <w:t>ми для сотрудничества, обсуждения, согласования, планирования, и расставления приоритетов с целью выполнения учебных задач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8.5  </w:t>
            </w:r>
            <w:proofErr w:type="gramStart"/>
            <w:r w:rsidRPr="006C79C1">
              <w:rPr>
                <w:lang w:val="ru-RU"/>
              </w:rPr>
              <w:t>взаимодейст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t>вовать</w:t>
            </w:r>
            <w:proofErr w:type="gramEnd"/>
            <w:r w:rsidRPr="006C79C1">
              <w:rPr>
                <w:lang w:val="ru-RU"/>
              </w:rPr>
              <w:t xml:space="preserve"> с одноклассни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t>ками для сотрудничества, обсужден</w:t>
            </w:r>
            <w:r w:rsidR="004E67B0">
              <w:rPr>
                <w:lang w:val="ru-RU"/>
              </w:rPr>
              <w:t>ия, согласования, планирования</w:t>
            </w:r>
            <w:r w:rsidRPr="006C79C1">
              <w:rPr>
                <w:lang w:val="ru-RU"/>
              </w:rPr>
              <w:t>и расставления приоритетов с целью выполнения учебных задач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660B5A" w:rsidP="006C79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556763" w:rsidRPr="006C79C1">
              <w:rPr>
                <w:rFonts w:ascii="Times New Roman" w:hAnsi="Times New Roman" w:cs="Times New Roman"/>
                <w:sz w:val="24"/>
              </w:rPr>
              <w:t xml:space="preserve">6 </w:t>
            </w:r>
          </w:p>
          <w:p w:rsidR="00556763" w:rsidRPr="006C79C1" w:rsidRDefault="00556763" w:rsidP="006C79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79C1">
              <w:rPr>
                <w:rFonts w:ascii="Times New Roman" w:hAnsi="Times New Roman" w:cs="Times New Roman"/>
                <w:sz w:val="24"/>
              </w:rPr>
              <w:t>излагать мысли четко и ясно на уровне предложения во время парной, групповой</w:t>
            </w:r>
            <w:r w:rsidR="004E67B0">
              <w:rPr>
                <w:rFonts w:ascii="Times New Roman" w:hAnsi="Times New Roman" w:cs="Times New Roman"/>
                <w:sz w:val="24"/>
              </w:rPr>
              <w:t xml:space="preserve"> работы </w:t>
            </w:r>
            <w:r w:rsidRPr="006C79C1">
              <w:rPr>
                <w:rFonts w:ascii="Times New Roman" w:hAnsi="Times New Roman" w:cs="Times New Roman"/>
                <w:sz w:val="24"/>
              </w:rPr>
              <w:t xml:space="preserve"> и работы всем классом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6.6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излагать мысли четко и ясно на уровне предложения и во время дискуссии во время парной, групповой</w:t>
            </w:r>
            <w:r w:rsidR="004E67B0">
              <w:rPr>
                <w:lang w:val="ru-RU"/>
              </w:rPr>
              <w:t xml:space="preserve"> работы </w:t>
            </w:r>
            <w:r w:rsidRPr="006C79C1">
              <w:rPr>
                <w:lang w:val="ru-RU"/>
              </w:rPr>
              <w:t xml:space="preserve"> и работы всем классом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7.6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пробовать комментировать с некоторой гибкостью то, что сказали другие на уровне предложения или рассуждения во время парной, групповой </w:t>
            </w:r>
            <w:r w:rsidR="004E67B0">
              <w:rPr>
                <w:lang w:val="ru-RU"/>
              </w:rPr>
              <w:t xml:space="preserve">работы </w:t>
            </w:r>
            <w:r w:rsidRPr="006C79C1">
              <w:rPr>
                <w:lang w:val="ru-RU"/>
              </w:rPr>
              <w:t>и работы всем классом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8.6 комментировать с некоторой гибкостью то, что сказали другие на уровне предложения или рассуждения во время парной, групповой </w:t>
            </w:r>
            <w:r w:rsidR="004E67B0">
              <w:rPr>
                <w:lang w:val="ru-RU"/>
              </w:rPr>
              <w:t xml:space="preserve">работы </w:t>
            </w:r>
            <w:r w:rsidRPr="006C79C1">
              <w:rPr>
                <w:lang w:val="ru-RU"/>
              </w:rPr>
              <w:t>и работы всем классом</w:t>
            </w:r>
          </w:p>
        </w:tc>
        <w:tc>
          <w:tcPr>
            <w:tcW w:w="1701" w:type="dxa"/>
          </w:tcPr>
          <w:p w:rsidR="00556763" w:rsidRPr="006C79C1" w:rsidRDefault="00A94104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9.6 </w:t>
            </w:r>
            <w:proofErr w:type="gramStart"/>
            <w:r w:rsidR="00556763" w:rsidRPr="006C79C1">
              <w:rPr>
                <w:lang w:val="ru-RU"/>
              </w:rPr>
              <w:t>комментиро</w:t>
            </w:r>
            <w:r w:rsidR="004E67B0">
              <w:rPr>
                <w:lang w:val="ru-RU"/>
              </w:rPr>
              <w:t>-</w:t>
            </w:r>
            <w:r w:rsidR="00556763" w:rsidRPr="006C79C1">
              <w:rPr>
                <w:lang w:val="ru-RU"/>
              </w:rPr>
              <w:t>вать</w:t>
            </w:r>
            <w:proofErr w:type="gramEnd"/>
            <w:r w:rsidR="00556763" w:rsidRPr="006C79C1">
              <w:rPr>
                <w:lang w:val="ru-RU"/>
              </w:rPr>
              <w:t xml:space="preserve"> с определенной степенью гибкости то, что сказали другие на уровне предложения или рассуждения во время парной, групповой </w:t>
            </w:r>
            <w:r w:rsidR="004E67B0">
              <w:rPr>
                <w:lang w:val="ru-RU"/>
              </w:rPr>
              <w:t xml:space="preserve">работы </w:t>
            </w:r>
            <w:r w:rsidR="00556763" w:rsidRPr="006C79C1">
              <w:rPr>
                <w:lang w:val="ru-RU"/>
              </w:rPr>
              <w:t>и работы всем классом</w:t>
            </w:r>
          </w:p>
        </w:tc>
      </w:tr>
      <w:tr w:rsidR="00556763" w:rsidRPr="006C79C1" w:rsidTr="00556763">
        <w:tc>
          <w:tcPr>
            <w:tcW w:w="1906" w:type="dxa"/>
          </w:tcPr>
          <w:p w:rsidR="00556763" w:rsidRPr="006C79C1" w:rsidRDefault="00660B5A" w:rsidP="006C79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556763" w:rsidRPr="006C79C1">
              <w:rPr>
                <w:rFonts w:ascii="Times New Roman" w:hAnsi="Times New Roman" w:cs="Times New Roman"/>
                <w:sz w:val="24"/>
              </w:rPr>
              <w:t>7  использовать специфичную лексику и синтаксис в рамках некоторых общих тем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6.7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 специфичную лексику и синтаксис в рамках некоторых общих и учебных тем</w:t>
            </w:r>
          </w:p>
        </w:tc>
        <w:tc>
          <w:tcPr>
            <w:tcW w:w="1985" w:type="dxa"/>
            <w:shd w:val="clear" w:color="auto" w:fill="auto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7.7  использовать специфичную лексику и синтаксис в рамках различных общих и некоторых учебных тем</w:t>
            </w:r>
          </w:p>
        </w:tc>
        <w:tc>
          <w:tcPr>
            <w:tcW w:w="1984" w:type="dxa"/>
            <w:shd w:val="clear" w:color="auto" w:fill="auto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8.7  использовать специфичную лексику и синтаксис в рамках большинства общих и некоторых учебных тем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9.7  использовать специфичную лексику и синтаксис в рамках </w:t>
            </w:r>
            <w:proofErr w:type="gramStart"/>
            <w:r w:rsidRPr="006C79C1">
              <w:rPr>
                <w:lang w:val="ru-RU"/>
              </w:rPr>
              <w:t>неограничен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ных</w:t>
            </w:r>
            <w:proofErr w:type="gramEnd"/>
            <w:r w:rsidRPr="006C79C1">
              <w:rPr>
                <w:lang w:val="ru-RU"/>
              </w:rPr>
              <w:t xml:space="preserve"> общих и учебных тем</w:t>
            </w:r>
          </w:p>
        </w:tc>
      </w:tr>
      <w:tr w:rsidR="00556763" w:rsidRPr="006C79C1" w:rsidTr="00556763">
        <w:tc>
          <w:tcPr>
            <w:tcW w:w="1906" w:type="dxa"/>
          </w:tcPr>
          <w:p w:rsidR="00556763" w:rsidRPr="006C79C1" w:rsidRDefault="00660B5A" w:rsidP="006C79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556763" w:rsidRPr="006C79C1">
              <w:rPr>
                <w:rFonts w:ascii="Times New Roman" w:hAnsi="Times New Roman" w:cs="Times New Roman"/>
                <w:sz w:val="24"/>
              </w:rPr>
              <w:t xml:space="preserve">8  пересказывать простые истории и события на различные общие и </w:t>
            </w:r>
            <w:r w:rsidR="00556763" w:rsidRPr="006C79C1">
              <w:rPr>
                <w:rFonts w:ascii="Times New Roman" w:hAnsi="Times New Roman" w:cs="Times New Roman"/>
                <w:sz w:val="24"/>
              </w:rPr>
              <w:lastRenderedPageBreak/>
              <w:t>учебные темы</w:t>
            </w:r>
          </w:p>
        </w:tc>
        <w:tc>
          <w:tcPr>
            <w:tcW w:w="2063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>6.8  пересказывать некоторые более длинные истории  и события на некоторые общие и учебные темы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7.8  пересказывать некоторые более длинные истории  и события на различные </w:t>
            </w:r>
            <w:r w:rsidRPr="006C79C1">
              <w:rPr>
                <w:lang w:val="ru-RU"/>
              </w:rPr>
              <w:lastRenderedPageBreak/>
              <w:t>общие и учебные темы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8.8  пересказывать некоторые более длинные истории  и события на большинство </w:t>
            </w:r>
            <w:r w:rsidRPr="006C79C1">
              <w:rPr>
                <w:lang w:val="ru-RU"/>
              </w:rPr>
              <w:lastRenderedPageBreak/>
              <w:t>общих и учебных тем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9.8  пересказывать более длинные истории  и события на большинство </w:t>
            </w:r>
            <w:r w:rsidRPr="006C79C1">
              <w:rPr>
                <w:lang w:val="ru-RU"/>
              </w:rPr>
              <w:lastRenderedPageBreak/>
              <w:t>общих и учебных тем</w:t>
            </w:r>
          </w:p>
        </w:tc>
      </w:tr>
    </w:tbl>
    <w:p w:rsidR="00DB06BA" w:rsidRDefault="00DB06BA" w:rsidP="006C79C1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556763" w:rsidRPr="006C79C1" w:rsidRDefault="00EB516B" w:rsidP="00730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A94104">
        <w:rPr>
          <w:rFonts w:ascii="Times New Roman" w:hAnsi="Times New Roman" w:cs="Times New Roman"/>
          <w:sz w:val="28"/>
          <w:lang w:val="kk-KZ"/>
        </w:rPr>
        <w:t>ч</w:t>
      </w:r>
      <w:r>
        <w:rPr>
          <w:rFonts w:ascii="Times New Roman" w:hAnsi="Times New Roman" w:cs="Times New Roman"/>
          <w:sz w:val="28"/>
          <w:lang w:val="kk-KZ"/>
        </w:rPr>
        <w:t>тение</w:t>
      </w:r>
      <w:r w:rsidR="00556763" w:rsidRPr="006C79C1">
        <w:rPr>
          <w:rFonts w:ascii="Times New Roman" w:hAnsi="Times New Roman" w:cs="Times New Roman"/>
          <w:sz w:val="28"/>
          <w:lang w:val="kk-KZ"/>
        </w:rPr>
        <w:t xml:space="preserve"> (</w:t>
      </w:r>
      <w:r w:rsidR="00556763" w:rsidRPr="006C79C1">
        <w:rPr>
          <w:rFonts w:ascii="Times New Roman" w:hAnsi="Times New Roman" w:cs="Times New Roman"/>
          <w:sz w:val="28"/>
          <w:lang w:val="en-US"/>
        </w:rPr>
        <w:t>reading</w:t>
      </w:r>
      <w:r w:rsidR="00556763" w:rsidRPr="006C79C1">
        <w:rPr>
          <w:rFonts w:ascii="Times New Roman" w:hAnsi="Times New Roman" w:cs="Times New Roman"/>
          <w:sz w:val="28"/>
          <w:lang w:val="kk-KZ"/>
        </w:rPr>
        <w:t>)</w:t>
      </w:r>
      <w:r w:rsidR="00A94104">
        <w:rPr>
          <w:rFonts w:ascii="Times New Roman" w:hAnsi="Times New Roman" w:cs="Times New Roman"/>
          <w:sz w:val="28"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063"/>
        <w:gridCol w:w="1985"/>
        <w:gridCol w:w="1984"/>
        <w:gridCol w:w="1701"/>
      </w:tblGrid>
      <w:tr w:rsidR="00556763" w:rsidRPr="006C79C1" w:rsidTr="00556763">
        <w:tc>
          <w:tcPr>
            <w:tcW w:w="1906" w:type="dxa"/>
          </w:tcPr>
          <w:p w:rsidR="00556763" w:rsidRPr="006C79C1" w:rsidRDefault="00881C5F" w:rsidP="0088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класс </w:t>
            </w:r>
          </w:p>
        </w:tc>
        <w:tc>
          <w:tcPr>
            <w:tcW w:w="2063" w:type="dxa"/>
          </w:tcPr>
          <w:p w:rsidR="00556763" w:rsidRPr="006C79C1" w:rsidRDefault="00881C5F" w:rsidP="0088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класс </w:t>
            </w:r>
          </w:p>
        </w:tc>
        <w:tc>
          <w:tcPr>
            <w:tcW w:w="1985" w:type="dxa"/>
          </w:tcPr>
          <w:p w:rsidR="00556763" w:rsidRPr="006C79C1" w:rsidRDefault="00881C5F" w:rsidP="0088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класс </w:t>
            </w:r>
          </w:p>
        </w:tc>
        <w:tc>
          <w:tcPr>
            <w:tcW w:w="1984" w:type="dxa"/>
          </w:tcPr>
          <w:p w:rsidR="00556763" w:rsidRPr="006C79C1" w:rsidRDefault="00881C5F" w:rsidP="0088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класс </w:t>
            </w:r>
          </w:p>
        </w:tc>
        <w:tc>
          <w:tcPr>
            <w:tcW w:w="1701" w:type="dxa"/>
          </w:tcPr>
          <w:p w:rsidR="00556763" w:rsidRPr="006C79C1" w:rsidRDefault="00881C5F" w:rsidP="0088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класс </w:t>
            </w:r>
          </w:p>
        </w:tc>
      </w:tr>
      <w:tr w:rsidR="00556763" w:rsidRPr="006C79C1" w:rsidTr="00556763">
        <w:trPr>
          <w:trHeight w:val="597"/>
        </w:trPr>
        <w:tc>
          <w:tcPr>
            <w:tcW w:w="1906" w:type="dxa"/>
          </w:tcPr>
          <w:p w:rsidR="00556763" w:rsidRPr="006C79C1" w:rsidRDefault="00556763" w:rsidP="006C7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ниже среднего</w:t>
            </w:r>
            <w:r w:rsidR="003A2DFB">
              <w:rPr>
                <w:rStyle w:val="60"/>
                <w:b w:val="0"/>
                <w:sz w:val="26"/>
                <w:szCs w:val="26"/>
              </w:rPr>
              <w:t xml:space="preserve"> </w:t>
            </w:r>
            <w:r w:rsidRPr="006C79C1">
              <w:rPr>
                <w:rStyle w:val="60"/>
                <w:b w:val="0"/>
                <w:sz w:val="26"/>
                <w:szCs w:val="26"/>
              </w:rPr>
              <w:t>2</w:t>
            </w:r>
          </w:p>
        </w:tc>
        <w:tc>
          <w:tcPr>
            <w:tcW w:w="2063" w:type="dxa"/>
          </w:tcPr>
          <w:p w:rsidR="00556763" w:rsidRPr="006C79C1" w:rsidRDefault="00556763" w:rsidP="006C7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9C1">
              <w:rPr>
                <w:rStyle w:val="60"/>
                <w:b w:val="0"/>
                <w:sz w:val="26"/>
                <w:szCs w:val="26"/>
                <w:lang w:val="kk-KZ"/>
              </w:rPr>
              <w:t>выше среднего</w:t>
            </w:r>
            <w:r w:rsidR="003A2DFB">
              <w:rPr>
                <w:rStyle w:val="60"/>
                <w:b w:val="0"/>
                <w:sz w:val="26"/>
                <w:szCs w:val="26"/>
              </w:rPr>
              <w:t xml:space="preserve"> </w:t>
            </w:r>
            <w:r w:rsidRPr="006C79C1">
              <w:rPr>
                <w:rStyle w:val="60"/>
                <w:b w:val="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низкий</w:t>
            </w:r>
            <w:r w:rsidR="003A2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79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средний</w:t>
            </w:r>
            <w:r w:rsidR="003A2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79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9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высокий</w:t>
            </w:r>
            <w:r w:rsidR="003A2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79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5.1  </w:t>
            </w:r>
          </w:p>
          <w:p w:rsidR="00556763" w:rsidRPr="006C79C1" w:rsidRDefault="00556763" w:rsidP="004E67B0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основные моменты в некоторых коротких</w:t>
            </w:r>
            <w:r w:rsidR="004E67B0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простых текст</w:t>
            </w:r>
            <w:r w:rsidR="004E67B0">
              <w:rPr>
                <w:lang w:val="ru-RU"/>
              </w:rPr>
              <w:t>ах</w:t>
            </w:r>
            <w:r w:rsidRPr="006C79C1">
              <w:rPr>
                <w:lang w:val="ru-RU"/>
              </w:rPr>
              <w:t xml:space="preserve"> по общим и учебным темам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6.1  </w:t>
            </w:r>
          </w:p>
          <w:p w:rsidR="00556763" w:rsidRPr="006C79C1" w:rsidRDefault="00556763" w:rsidP="004E67B0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основные моменты в ко</w:t>
            </w:r>
            <w:r w:rsidR="004E67B0">
              <w:rPr>
                <w:lang w:val="ru-RU"/>
              </w:rPr>
              <w:t xml:space="preserve">ротких, </w:t>
            </w:r>
            <w:r w:rsidRPr="006C79C1">
              <w:rPr>
                <w:lang w:val="ru-RU"/>
              </w:rPr>
              <w:t>простых текстах по общим и учебным темам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7.1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основные моменты в текстах в рамках  некоторых  незнакомых общих и учебных тем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8.1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понимать основные моменты в текстах  незнакомых различных общих и учебных тем, включая некоторые длинные тексты </w:t>
            </w:r>
          </w:p>
        </w:tc>
        <w:tc>
          <w:tcPr>
            <w:tcW w:w="1701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9.1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основные моменты в длинных текстах  большинства незнакомых общих и учебных тем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5.2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с незначительной поддержкой специфичную информацию и детали в коротких, простых текстах в рамках некоторых общих и учебных тем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6.2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независимо специфичную информацию и детали в коротких, простых текстах в рамках некоторых общих и учебных тем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7.2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специфичную информацию и детали в текстах в рамках большинства знакомых общих и учебных тем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 понимать специфичную информацию и детали в текстах в рамках различных знакомых общих и учебных тем, включая некоторые длинные тексты </w:t>
            </w:r>
          </w:p>
        </w:tc>
        <w:tc>
          <w:tcPr>
            <w:tcW w:w="1701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9.2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специфичную информацию и детали в текстах в рамках знакомых общих и учебных тем, включая некоторые длинные тексты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5.3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детали аргумента в рамках некоторых знакомых общих и учебных тем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6.3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детали аргумента в рамках некоторых знакомых общих и учебных тем, включая некоторые длинные тексты</w:t>
            </w:r>
            <w:r w:rsidRPr="006C79C1" w:rsidDel="00E50463">
              <w:rPr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7.3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детали аргумента в рамках большинства знакомых общих и учебных тем, включая некоторые длинные тексты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8.3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детали аргумента в рамках знакомых общих и учебных тем, включая некоторые длинные тексты</w:t>
            </w:r>
          </w:p>
        </w:tc>
        <w:tc>
          <w:tcPr>
            <w:tcW w:w="1701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9.3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понимать детали аргумента в длинных текстах в рамках различных знакомых общих и учебных тем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5.4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читать с незначительной поддержкой некоторые короткие  тексты </w:t>
            </w:r>
            <w:proofErr w:type="gramStart"/>
            <w:r w:rsidRPr="006C79C1">
              <w:rPr>
                <w:lang w:val="ru-RU"/>
              </w:rPr>
              <w:lastRenderedPageBreak/>
              <w:t>художествен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ной</w:t>
            </w:r>
            <w:proofErr w:type="gramEnd"/>
            <w:r w:rsidRPr="006C79C1">
              <w:rPr>
                <w:lang w:val="ru-RU"/>
              </w:rPr>
              <w:t xml:space="preserve"> и нехудожествен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t xml:space="preserve">ной литературы 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>6.4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читать самостоятельно некоторые короткие</w:t>
            </w:r>
            <w:r w:rsidR="004E67B0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простые  тексты художественной </w:t>
            </w:r>
            <w:r w:rsidRPr="006C79C1">
              <w:rPr>
                <w:lang w:val="ru-RU"/>
              </w:rPr>
              <w:lastRenderedPageBreak/>
              <w:t xml:space="preserve">и </w:t>
            </w:r>
            <w:proofErr w:type="gramStart"/>
            <w:r w:rsidRPr="006C79C1">
              <w:rPr>
                <w:lang w:val="ru-RU"/>
              </w:rPr>
              <w:t>нехудожествен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ной</w:t>
            </w:r>
            <w:proofErr w:type="gramEnd"/>
            <w:r w:rsidRPr="006C79C1">
              <w:rPr>
                <w:lang w:val="ru-RU"/>
              </w:rPr>
              <w:t xml:space="preserve"> литературы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7.4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читать некоторые длинные  тексты художественной и </w:t>
            </w:r>
            <w:proofErr w:type="gramStart"/>
            <w:r w:rsidRPr="006C79C1">
              <w:rPr>
                <w:lang w:val="ru-RU"/>
              </w:rPr>
              <w:t>нехудожествен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lastRenderedPageBreak/>
              <w:t>ной</w:t>
            </w:r>
            <w:proofErr w:type="gramEnd"/>
            <w:r w:rsidRPr="006C79C1">
              <w:rPr>
                <w:lang w:val="ru-RU"/>
              </w:rPr>
              <w:t xml:space="preserve"> литературы в рамках знакомых и некоторых незнакомых общих и учебных тем</w:t>
            </w:r>
            <w:r w:rsidRPr="006C79C1" w:rsidDel="009B7C2B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8.4  </w:t>
            </w:r>
          </w:p>
          <w:p w:rsidR="00556763" w:rsidRPr="006C79C1" w:rsidRDefault="00A94104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читать длинные тексты </w:t>
            </w:r>
            <w:r w:rsidR="00556763" w:rsidRPr="006C79C1">
              <w:rPr>
                <w:lang w:val="ru-RU"/>
              </w:rPr>
              <w:t xml:space="preserve">различной художественной и </w:t>
            </w:r>
            <w:proofErr w:type="gramStart"/>
            <w:r w:rsidR="00556763" w:rsidRPr="006C79C1">
              <w:rPr>
                <w:lang w:val="ru-RU"/>
              </w:rPr>
              <w:t>нехудожествен</w:t>
            </w:r>
            <w:r w:rsidR="004E67B0">
              <w:rPr>
                <w:lang w:val="ru-RU"/>
              </w:rPr>
              <w:t>-</w:t>
            </w:r>
            <w:r w:rsidR="00556763" w:rsidRPr="006C79C1">
              <w:rPr>
                <w:lang w:val="ru-RU"/>
              </w:rPr>
              <w:lastRenderedPageBreak/>
              <w:t>ной</w:t>
            </w:r>
            <w:proofErr w:type="gramEnd"/>
            <w:r w:rsidR="00556763" w:rsidRPr="006C79C1">
              <w:rPr>
                <w:lang w:val="ru-RU"/>
              </w:rPr>
              <w:t xml:space="preserve"> литературы в рамках знакомых и некоторых незнакомых общих и учебных тем</w:t>
            </w:r>
          </w:p>
        </w:tc>
        <w:tc>
          <w:tcPr>
            <w:tcW w:w="1701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9.4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читать длинные тексты  </w:t>
            </w:r>
            <w:proofErr w:type="gramStart"/>
            <w:r w:rsidRPr="006C79C1">
              <w:rPr>
                <w:lang w:val="ru-RU"/>
              </w:rPr>
              <w:t>художествен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ной</w:t>
            </w:r>
            <w:proofErr w:type="gramEnd"/>
            <w:r w:rsidRPr="006C79C1">
              <w:rPr>
                <w:lang w:val="ru-RU"/>
              </w:rPr>
              <w:t xml:space="preserve"> и нехудожест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lastRenderedPageBreak/>
              <w:t>венной литературы в рамках знакомых и некоторых незнакомых общих и учебных тем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>5.5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определять смысл из контекста в коротких текстах в рамках некоторых знакомых общих и учебных тем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6.5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определять смысл из контекста в рамках некоторых знакомых общих и учебных тем, включая длинные тексты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7.5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определять смысл из контекста в коротких текстах в рамках большинства знакомых общих и учебных тем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8.5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определять смысл из контекста в коротких и некоторых длинных текстах в рамках различных  знакомых общих и учебных тем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9.5 определять смысл из контекста в длинных текстах в рамках большинства знакомых общих и учебных тем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5.6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 xml:space="preserve">определять отношение или мнение автора  в коротких текстах на некоторые общие и учебные темы  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6.6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 xml:space="preserve">определять отношение или мнение автора  в коротких текстах в рамках большинства общих и учебных тем  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7.6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определять отношение или мнение автора  на различные незнакомые общие и учебные тем</w:t>
            </w:r>
            <w:r w:rsidR="004E67B0">
              <w:rPr>
                <w:lang w:val="kk-KZ"/>
              </w:rPr>
              <w:t>ы</w:t>
            </w:r>
            <w:r w:rsidRPr="006C79C1">
              <w:rPr>
                <w:lang w:val="kk-KZ"/>
              </w:rPr>
              <w:t xml:space="preserve">  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8.6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определять отношение или мнение автора  на различные незнакомые общие и учебные тем</w:t>
            </w:r>
            <w:r w:rsidR="004E67B0">
              <w:rPr>
                <w:lang w:val="kk-KZ"/>
              </w:rPr>
              <w:t>ы</w:t>
            </w:r>
            <w:r w:rsidRPr="006C79C1">
              <w:rPr>
                <w:lang w:val="kk-KZ"/>
              </w:rPr>
              <w:t xml:space="preserve">, </w:t>
            </w:r>
            <w:r w:rsidRPr="006C79C1">
              <w:rPr>
                <w:lang w:val="ru-RU"/>
              </w:rPr>
              <w:t>включая длинные тексты</w:t>
            </w:r>
            <w:r w:rsidRPr="006C79C1">
              <w:rPr>
                <w:lang w:val="kk-KZ"/>
              </w:rPr>
              <w:t xml:space="preserve">   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9.</w:t>
            </w:r>
            <w:r w:rsidRPr="006C79C1">
              <w:rPr>
                <w:lang w:val="kk-KZ"/>
              </w:rPr>
              <w:t xml:space="preserve"> </w:t>
            </w:r>
            <w:r w:rsidR="00C31136" w:rsidRPr="00C31136">
              <w:rPr>
                <w:lang w:val="ru-RU"/>
              </w:rPr>
              <w:t xml:space="preserve">6 </w:t>
            </w:r>
            <w:r w:rsidRPr="006C79C1">
              <w:rPr>
                <w:lang w:val="kk-KZ"/>
              </w:rPr>
              <w:t xml:space="preserve">определять отношение или мнение автора  в длинных текстах в рамках большинства общих и учебных тем   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5.7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определять характерные свойства слова, предложения и текста </w:t>
            </w:r>
            <w:r w:rsidRPr="006C79C1">
              <w:rPr>
                <w:lang w:val="kk-KZ"/>
              </w:rPr>
              <w:t xml:space="preserve">в рамках некоторых написанных жанров </w:t>
            </w:r>
            <w:r w:rsidRPr="006C79C1">
              <w:rPr>
                <w:lang w:val="ru-RU"/>
              </w:rPr>
              <w:t xml:space="preserve"> 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6.7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определять характерные свойства слова, предложения и текста </w:t>
            </w:r>
            <w:r w:rsidRPr="006C79C1">
              <w:rPr>
                <w:lang w:val="kk-KZ"/>
              </w:rPr>
              <w:t xml:space="preserve">в рамках большинства написанных жанров </w:t>
            </w:r>
            <w:r w:rsidRPr="006C79C1">
              <w:rPr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7.7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определять характерные свойства слова, предложения и текста </w:t>
            </w:r>
            <w:r w:rsidRPr="006C79C1">
              <w:rPr>
                <w:lang w:val="kk-KZ"/>
              </w:rPr>
              <w:t xml:space="preserve">в рамках большинства написанных жанров </w:t>
            </w:r>
            <w:r w:rsidRPr="006C79C1"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8.7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определять характерные свойства слова, предложения и текста </w:t>
            </w:r>
            <w:r w:rsidRPr="006C79C1">
              <w:rPr>
                <w:lang w:val="kk-KZ"/>
              </w:rPr>
              <w:t xml:space="preserve">в рамках большинства  написанных жанров </w:t>
            </w:r>
            <w:r w:rsidRPr="006C79C1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9.7  определять характерные свойства слова, предложения и текста </w:t>
            </w:r>
            <w:r w:rsidRPr="006C79C1">
              <w:rPr>
                <w:lang w:val="kk-KZ"/>
              </w:rPr>
              <w:t xml:space="preserve">в рамках любых написанных жанров </w:t>
            </w:r>
            <w:r w:rsidRPr="006C79C1">
              <w:rPr>
                <w:lang w:val="ru-RU"/>
              </w:rPr>
              <w:t xml:space="preserve"> </w:t>
            </w:r>
          </w:p>
        </w:tc>
      </w:tr>
      <w:tr w:rsidR="00556763" w:rsidRPr="006C79C1" w:rsidTr="00556763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rPr>
                <w:lang w:val="ru-RU"/>
              </w:rPr>
              <w:t xml:space="preserve">5.8  использовать с некоторой поддержкой </w:t>
            </w:r>
            <w:r w:rsidRPr="006C79C1">
              <w:rPr>
                <w:lang w:val="kk-KZ"/>
              </w:rPr>
              <w:t xml:space="preserve">знакомые бумажные и цифровые ресурсы для проверки значения и расширения понимания 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6.8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самостоятельно </w:t>
            </w:r>
            <w:r w:rsidRPr="006C79C1">
              <w:rPr>
                <w:lang w:val="kk-KZ"/>
              </w:rPr>
              <w:t>знакомые бумажные и цифровые ресурсы для проверки значения и расширения понимания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7.8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 xml:space="preserve">использовать с незначительной поддержкой знакомые и некоторые незнакомые бумажные и цифровые ресурсы для проверки значения и </w:t>
            </w:r>
            <w:r w:rsidRPr="006C79C1">
              <w:rPr>
                <w:lang w:val="kk-KZ"/>
              </w:rPr>
              <w:lastRenderedPageBreak/>
              <w:t>расширения понимания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8.8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использовать знакомые и некоторые незнакомые бумажные и цифровые ресурсы для проверки значения и расширения понимания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9.8  </w:t>
            </w:r>
            <w:r w:rsidRPr="006C79C1">
              <w:rPr>
                <w:lang w:val="kk-KZ"/>
              </w:rPr>
              <w:t>использовать большинство  знакомых и незнакомых бумажных и цифровых ресурсов для проверки значения и расширения понимания</w:t>
            </w:r>
          </w:p>
        </w:tc>
      </w:tr>
      <w:tr w:rsidR="00556763" w:rsidRPr="006C79C1" w:rsidTr="00556763">
        <w:tc>
          <w:tcPr>
            <w:tcW w:w="190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5.9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 xml:space="preserve">определять разницу между фактом и мнением в коротких, простых текстах на различные общие и учебные темы 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6.9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определять разницу между фактом и мнением в коротких, простых текстах на любые общие и учебные темы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7.9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определять несоотвтетствия в приводимых аргументах в коротких, простых текстах на некоторые общие и учебные темы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8.9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определять несоотвтетствия в приводимых аргументах в коротких текстах на некоторые общие и учебные темы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10.9  </w:t>
            </w:r>
            <w:r w:rsidRPr="006C79C1">
              <w:rPr>
                <w:lang w:val="kk-KZ"/>
              </w:rPr>
              <w:t>определять несоотвтетст</w:t>
            </w:r>
            <w:r w:rsidR="004E67B0">
              <w:rPr>
                <w:lang w:val="kk-KZ"/>
              </w:rPr>
              <w:t>-</w:t>
            </w:r>
            <w:r w:rsidRPr="006C79C1">
              <w:rPr>
                <w:lang w:val="kk-KZ"/>
              </w:rPr>
              <w:t>вия в приводимых аргументах в длинных текстах на различные общие и учебные темы</w:t>
            </w:r>
          </w:p>
        </w:tc>
      </w:tr>
    </w:tbl>
    <w:p w:rsidR="00DB06BA" w:rsidRDefault="00DB06BA" w:rsidP="006C79C1">
      <w:pPr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lang w:val="kk-KZ"/>
        </w:rPr>
      </w:pPr>
    </w:p>
    <w:p w:rsidR="00556763" w:rsidRPr="006C79C1" w:rsidRDefault="00556763" w:rsidP="00A9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9C1">
        <w:rPr>
          <w:rFonts w:ascii="Times New Roman" w:hAnsi="Times New Roman" w:cs="Times New Roman"/>
          <w:sz w:val="28"/>
        </w:rPr>
        <w:t xml:space="preserve">5) </w:t>
      </w:r>
      <w:r w:rsidR="00A94104">
        <w:rPr>
          <w:rFonts w:ascii="Times New Roman" w:hAnsi="Times New Roman" w:cs="Times New Roman"/>
          <w:sz w:val="28"/>
          <w:lang w:val="kk-KZ"/>
        </w:rPr>
        <w:t>п</w:t>
      </w:r>
      <w:r w:rsidRPr="006C79C1">
        <w:rPr>
          <w:rFonts w:ascii="Times New Roman" w:hAnsi="Times New Roman" w:cs="Times New Roman"/>
          <w:sz w:val="28"/>
          <w:lang w:val="kk-KZ"/>
        </w:rPr>
        <w:t>исьмо</w:t>
      </w:r>
      <w:r w:rsidRPr="006C79C1">
        <w:rPr>
          <w:rFonts w:ascii="Times New Roman" w:hAnsi="Times New Roman" w:cs="Times New Roman"/>
          <w:sz w:val="28"/>
        </w:rPr>
        <w:t xml:space="preserve"> </w:t>
      </w:r>
      <w:r w:rsidR="006C79C1">
        <w:rPr>
          <w:rFonts w:ascii="Times New Roman" w:hAnsi="Times New Roman" w:cs="Times New Roman"/>
          <w:sz w:val="28"/>
          <w:lang w:val="en-US"/>
        </w:rPr>
        <w:t>(w</w:t>
      </w:r>
      <w:r w:rsidRPr="006C79C1">
        <w:rPr>
          <w:rFonts w:ascii="Times New Roman" w:hAnsi="Times New Roman" w:cs="Times New Roman"/>
          <w:sz w:val="28"/>
          <w:lang w:val="en-US"/>
        </w:rPr>
        <w:t>riting)</w:t>
      </w:r>
      <w:r w:rsidR="00A94104">
        <w:rPr>
          <w:rFonts w:ascii="Times New Roman" w:hAnsi="Times New Roman" w:cs="Times New Roman"/>
          <w:sz w:val="28"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985"/>
        <w:gridCol w:w="1984"/>
        <w:gridCol w:w="1701"/>
      </w:tblGrid>
      <w:tr w:rsidR="00556763" w:rsidRPr="006C79C1" w:rsidTr="00C31136">
        <w:trPr>
          <w:trHeight w:val="172"/>
        </w:trPr>
        <w:tc>
          <w:tcPr>
            <w:tcW w:w="1843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t xml:space="preserve"> 5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212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t>6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t>7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t>8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t>9</w:t>
            </w:r>
            <w:r w:rsidRPr="006C79C1">
              <w:rPr>
                <w:lang w:val="kk-KZ"/>
              </w:rPr>
              <w:t xml:space="preserve"> класс</w:t>
            </w:r>
          </w:p>
        </w:tc>
      </w:tr>
      <w:tr w:rsidR="00556763" w:rsidRPr="006C79C1" w:rsidTr="00C31136">
        <w:trPr>
          <w:trHeight w:val="179"/>
        </w:trPr>
        <w:tc>
          <w:tcPr>
            <w:tcW w:w="1843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bCs/>
              </w:rPr>
            </w:pPr>
            <w:r w:rsidRPr="006C79C1">
              <w:rPr>
                <w:sz w:val="26"/>
                <w:szCs w:val="26"/>
                <w:lang w:val="kk-KZ"/>
              </w:rPr>
              <w:t>ниже среднего</w:t>
            </w:r>
            <w:r w:rsidR="003A2DFB">
              <w:rPr>
                <w:rStyle w:val="60"/>
                <w:b w:val="0"/>
                <w:sz w:val="26"/>
                <w:szCs w:val="26"/>
              </w:rPr>
              <w:t xml:space="preserve"> </w:t>
            </w:r>
            <w:r w:rsidRPr="006C79C1">
              <w:rPr>
                <w:rStyle w:val="60"/>
                <w:b w:val="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bCs/>
              </w:rPr>
            </w:pPr>
            <w:r w:rsidRPr="006C79C1">
              <w:rPr>
                <w:rStyle w:val="60"/>
                <w:b w:val="0"/>
                <w:sz w:val="26"/>
                <w:szCs w:val="26"/>
                <w:lang w:val="kk-KZ"/>
              </w:rPr>
              <w:t>выше среднего</w:t>
            </w:r>
            <w:r w:rsidR="003A2DFB">
              <w:rPr>
                <w:rStyle w:val="60"/>
                <w:b w:val="0"/>
                <w:sz w:val="26"/>
                <w:szCs w:val="26"/>
              </w:rPr>
              <w:t xml:space="preserve"> </w:t>
            </w:r>
            <w:r w:rsidRPr="006C79C1">
              <w:rPr>
                <w:rStyle w:val="60"/>
                <w:b w:val="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sz w:val="26"/>
                <w:szCs w:val="26"/>
                <w:lang w:val="kk-KZ"/>
              </w:rPr>
              <w:t>низкий</w:t>
            </w:r>
            <w:r w:rsidR="003A2DFB">
              <w:rPr>
                <w:sz w:val="26"/>
                <w:szCs w:val="26"/>
              </w:rPr>
              <w:t xml:space="preserve"> </w:t>
            </w:r>
            <w:r w:rsidRPr="006C79C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sz w:val="26"/>
                <w:szCs w:val="26"/>
                <w:lang w:val="kk-KZ"/>
              </w:rPr>
              <w:t>средний</w:t>
            </w:r>
            <w:r w:rsidR="003A2DFB">
              <w:rPr>
                <w:sz w:val="26"/>
                <w:szCs w:val="26"/>
              </w:rPr>
              <w:t xml:space="preserve"> </w:t>
            </w:r>
            <w:r w:rsidRPr="006C79C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sz w:val="26"/>
                <w:szCs w:val="26"/>
                <w:lang w:val="kk-KZ"/>
              </w:rPr>
              <w:t>высокий</w:t>
            </w:r>
            <w:r w:rsidR="003A2DFB">
              <w:rPr>
                <w:sz w:val="26"/>
                <w:szCs w:val="26"/>
              </w:rPr>
              <w:t xml:space="preserve"> </w:t>
            </w:r>
            <w:r w:rsidRPr="006C79C1">
              <w:rPr>
                <w:sz w:val="26"/>
                <w:szCs w:val="26"/>
              </w:rPr>
              <w:t>1</w:t>
            </w:r>
          </w:p>
        </w:tc>
      </w:tr>
      <w:tr w:rsidR="00556763" w:rsidRPr="006C79C1" w:rsidTr="00C31136">
        <w:trPr>
          <w:trHeight w:val="828"/>
        </w:trPr>
        <w:tc>
          <w:tcPr>
            <w:tcW w:w="1843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5.1 </w:t>
            </w:r>
            <w:r w:rsidRPr="006C79C1">
              <w:rPr>
                <w:lang w:val="kk-KZ"/>
              </w:rPr>
              <w:t>планирова</w:t>
            </w:r>
            <w:r w:rsidRPr="006C79C1">
              <w:rPr>
                <w:lang w:val="ru-RU"/>
              </w:rPr>
              <w:t>ть</w:t>
            </w:r>
            <w:r w:rsidRPr="006C79C1">
              <w:rPr>
                <w:lang w:val="kk-KZ"/>
              </w:rPr>
              <w:t xml:space="preserve">, писать, править и вычитывать работы на уровне текста на некоторые общие и учебные темы </w:t>
            </w:r>
          </w:p>
        </w:tc>
        <w:tc>
          <w:tcPr>
            <w:tcW w:w="212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6.1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планирова</w:t>
            </w:r>
            <w:r w:rsidRPr="006C79C1">
              <w:rPr>
                <w:lang w:val="ru-RU"/>
              </w:rPr>
              <w:t>ть</w:t>
            </w:r>
            <w:r w:rsidRPr="006C79C1">
              <w:rPr>
                <w:lang w:val="kk-KZ"/>
              </w:rPr>
              <w:t>, писать, править и вычитывать работы с поддержкой на уровне текста на различные общие и учебные темы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7.1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планирова</w:t>
            </w:r>
            <w:r w:rsidRPr="006C79C1">
              <w:rPr>
                <w:lang w:val="ru-RU"/>
              </w:rPr>
              <w:t>ть</w:t>
            </w:r>
            <w:r w:rsidRPr="006C79C1">
              <w:rPr>
                <w:lang w:val="kk-KZ"/>
              </w:rPr>
              <w:t>, писать, править и вычитывать работы с поддержкой на уровне текста на общие и учебные темы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8.1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планирова</w:t>
            </w:r>
            <w:r w:rsidRPr="006C79C1">
              <w:rPr>
                <w:lang w:val="ru-RU"/>
              </w:rPr>
              <w:t>ть</w:t>
            </w:r>
            <w:r w:rsidRPr="006C79C1">
              <w:rPr>
                <w:lang w:val="kk-KZ"/>
              </w:rPr>
              <w:t>, писать, править и вычитывать работы с незначительной поддержкой на уровне текста на общие и учебные темы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9.1 </w:t>
            </w:r>
            <w:r w:rsidRPr="006C79C1">
              <w:rPr>
                <w:lang w:val="kk-KZ"/>
              </w:rPr>
              <w:t>планирова</w:t>
            </w:r>
            <w:r w:rsidRPr="006C79C1">
              <w:rPr>
                <w:lang w:val="ru-RU"/>
              </w:rPr>
              <w:t>ть</w:t>
            </w:r>
            <w:r w:rsidRPr="006C79C1">
              <w:rPr>
                <w:lang w:val="kk-KZ"/>
              </w:rPr>
              <w:t>, писать, править и вычитывать работы без поддержки на уровне текста на общие и учебные темы</w:t>
            </w:r>
          </w:p>
        </w:tc>
      </w:tr>
      <w:tr w:rsidR="00556763" w:rsidRPr="006C79C1" w:rsidTr="00C31136">
        <w:trPr>
          <w:trHeight w:val="955"/>
        </w:trPr>
        <w:tc>
          <w:tcPr>
            <w:tcW w:w="184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5.2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писать с поддержкой </w:t>
            </w:r>
            <w:proofErr w:type="gramStart"/>
            <w:r w:rsidRPr="006C79C1">
              <w:rPr>
                <w:lang w:val="ru-RU"/>
              </w:rPr>
              <w:t>последователь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ность</w:t>
            </w:r>
            <w:proofErr w:type="gramEnd"/>
            <w:r w:rsidRPr="006C79C1">
              <w:rPr>
                <w:lang w:val="ru-RU"/>
              </w:rPr>
              <w:t xml:space="preserve"> </w:t>
            </w:r>
            <w:r w:rsidRPr="006C79C1">
              <w:rPr>
                <w:lang w:val="kk-KZ"/>
              </w:rPr>
              <w:t xml:space="preserve">предложений в абзац на некоторые общие и учебные темы </w:t>
            </w:r>
          </w:p>
        </w:tc>
        <w:tc>
          <w:tcPr>
            <w:tcW w:w="212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писать с поддержкой о реальных, вымышленных событиях, действиях или опыте</w:t>
            </w:r>
            <w:r w:rsidRPr="006C79C1">
              <w:rPr>
                <w:lang w:val="kk-KZ"/>
              </w:rPr>
              <w:t xml:space="preserve"> </w:t>
            </w:r>
            <w:r w:rsidRPr="006C79C1">
              <w:rPr>
                <w:lang w:val="ru-RU"/>
              </w:rPr>
              <w:t>из прошлого</w:t>
            </w:r>
            <w:r w:rsidRPr="006C79C1">
              <w:rPr>
                <w:lang w:val="kk-KZ"/>
              </w:rPr>
              <w:t xml:space="preserve"> на некоторые знакомые общие и учебные темы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7.2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писать с незначительной поддержкой о реальных, вымышленных событиях, действиях или опыте</w:t>
            </w:r>
            <w:r w:rsidRPr="006C79C1">
              <w:rPr>
                <w:lang w:val="kk-KZ"/>
              </w:rPr>
              <w:t xml:space="preserve"> из прошлого на некоторые знакомые общие и учебные темы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писать с незначительной поддержкой о реальных, вымышленных событиях, действиях или опыте</w:t>
            </w:r>
            <w:r w:rsidRPr="006C79C1">
              <w:rPr>
                <w:lang w:val="kk-KZ"/>
              </w:rPr>
              <w:t xml:space="preserve"> из прошлого на знакомые общие и учебные темы</w:t>
            </w:r>
          </w:p>
        </w:tc>
        <w:tc>
          <w:tcPr>
            <w:tcW w:w="1701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9.2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писать самостоятельно о реальных, </w:t>
            </w:r>
            <w:proofErr w:type="gramStart"/>
            <w:r w:rsidRPr="006C79C1">
              <w:rPr>
                <w:lang w:val="ru-RU"/>
              </w:rPr>
              <w:t>вымышлен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ных</w:t>
            </w:r>
            <w:proofErr w:type="gramEnd"/>
            <w:r w:rsidRPr="006C79C1">
              <w:rPr>
                <w:lang w:val="ru-RU"/>
              </w:rPr>
              <w:t xml:space="preserve"> событиях, действиях или опыте</w:t>
            </w:r>
            <w:r w:rsidRPr="006C79C1">
              <w:rPr>
                <w:lang w:val="kk-KZ"/>
              </w:rPr>
              <w:t xml:space="preserve"> из прошлого на знакомые общие и учебные темы</w:t>
            </w:r>
          </w:p>
        </w:tc>
      </w:tr>
      <w:tr w:rsidR="00556763" w:rsidRPr="006C79C1" w:rsidTr="00C31136">
        <w:trPr>
          <w:trHeight w:val="828"/>
        </w:trPr>
        <w:tc>
          <w:tcPr>
            <w:tcW w:w="184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5.3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 xml:space="preserve">писать с поддержкой фактические данные на уровне текста описывая людей, места и объекты </w:t>
            </w:r>
          </w:p>
        </w:tc>
        <w:tc>
          <w:tcPr>
            <w:tcW w:w="212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6.3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 </w:t>
            </w:r>
            <w:r w:rsidRPr="006C79C1">
              <w:rPr>
                <w:lang w:val="kk-KZ"/>
              </w:rPr>
              <w:t xml:space="preserve">писать с поддержкой о личных чувствах и мнениях на некоторые знакомые общие и учебные темы 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7.3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писать с умеренной грамматической грамотностью на некоторые знакомые общие и учебные темы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8.3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писать с умеренной грамматической грамотностью на различные знакомые общие и учебные темы</w:t>
            </w:r>
          </w:p>
        </w:tc>
        <w:tc>
          <w:tcPr>
            <w:tcW w:w="1701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9.3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>писать с умеренной грамматичес</w:t>
            </w:r>
            <w:r w:rsidR="004E67B0">
              <w:rPr>
                <w:lang w:val="kk-KZ"/>
              </w:rPr>
              <w:t>-</w:t>
            </w:r>
            <w:r w:rsidRPr="006C79C1">
              <w:rPr>
                <w:lang w:val="kk-KZ"/>
              </w:rPr>
              <w:t>кой грамотностью на знакомые общие и учебные темы</w:t>
            </w:r>
          </w:p>
        </w:tc>
      </w:tr>
      <w:tr w:rsidR="00556763" w:rsidRPr="006C79C1" w:rsidTr="00C31136">
        <w:trPr>
          <w:trHeight w:val="384"/>
        </w:trPr>
        <w:tc>
          <w:tcPr>
            <w:tcW w:w="184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>5.4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 xml:space="preserve">писать с поддержкой </w:t>
            </w:r>
            <w:r w:rsidRPr="006C79C1">
              <w:rPr>
                <w:lang w:val="ru-RU"/>
              </w:rPr>
              <w:t>последователь</w:t>
            </w:r>
            <w:r w:rsidR="004E67B0">
              <w:rPr>
                <w:lang w:val="ru-RU"/>
              </w:rPr>
              <w:t>-</w:t>
            </w:r>
            <w:r w:rsidRPr="006C79C1">
              <w:rPr>
                <w:lang w:val="ru-RU"/>
              </w:rPr>
              <w:t xml:space="preserve">ность длинных </w:t>
            </w:r>
            <w:r w:rsidRPr="006C79C1">
              <w:rPr>
                <w:lang w:val="kk-KZ"/>
              </w:rPr>
              <w:t xml:space="preserve">предложений в абзац для передачи личной информации </w:t>
            </w:r>
            <w:r w:rsidRPr="006C79C1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6.4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 xml:space="preserve">писать с поддержкой </w:t>
            </w:r>
            <w:r w:rsidRPr="006C79C1">
              <w:rPr>
                <w:lang w:val="ru-RU"/>
              </w:rPr>
              <w:t>темы</w:t>
            </w:r>
            <w:r w:rsidRPr="006C79C1">
              <w:rPr>
                <w:lang w:val="kk-KZ"/>
              </w:rPr>
              <w:t xml:space="preserve"> в абзаце для передачи личной информации </w:t>
            </w:r>
            <w:r w:rsidRPr="006C79C1">
              <w:rPr>
                <w:lang w:val="ru-RU"/>
              </w:rPr>
              <w:t xml:space="preserve">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7.4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</w:t>
            </w:r>
            <w:r w:rsidRPr="006C79C1">
              <w:rPr>
                <w:lang w:val="kk-KZ"/>
              </w:rPr>
              <w:t xml:space="preserve"> с поддержкой </w:t>
            </w:r>
            <w:proofErr w:type="gramStart"/>
            <w:r w:rsidRPr="006C79C1">
              <w:rPr>
                <w:lang w:val="kk-KZ"/>
              </w:rPr>
              <w:t>соответству</w:t>
            </w:r>
            <w:r w:rsidR="004E67B0">
              <w:rPr>
                <w:lang w:val="kk-KZ"/>
              </w:rPr>
              <w:t>-</w:t>
            </w:r>
            <w:r w:rsidRPr="006C79C1">
              <w:rPr>
                <w:lang w:val="kk-KZ"/>
              </w:rPr>
              <w:t>ющий</w:t>
            </w:r>
            <w:proofErr w:type="gramEnd"/>
            <w:r w:rsidRPr="006C79C1">
              <w:rPr>
                <w:lang w:val="kk-KZ"/>
              </w:rPr>
              <w:t xml:space="preserve"> стиль и регистр в некоторых письменных жанрах </w:t>
            </w:r>
            <w:r w:rsidRPr="006C79C1">
              <w:rPr>
                <w:lang w:val="ru-RU"/>
              </w:rPr>
              <w:t>на общие и учебные темы</w:t>
            </w:r>
            <w:r w:rsidRPr="006C79C1">
              <w:rPr>
                <w:lang w:val="kk-KZ"/>
              </w:rPr>
              <w:t xml:space="preserve"> </w:t>
            </w:r>
            <w:r w:rsidRPr="006C79C1">
              <w:rPr>
                <w:lang w:val="ru-RU"/>
              </w:rPr>
              <w:t xml:space="preserve">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8.4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</w:t>
            </w:r>
            <w:r w:rsidRPr="006C79C1">
              <w:rPr>
                <w:lang w:val="kk-KZ"/>
              </w:rPr>
              <w:t xml:space="preserve"> с поддержкой </w:t>
            </w:r>
            <w:proofErr w:type="gramStart"/>
            <w:r w:rsidRPr="006C79C1">
              <w:rPr>
                <w:lang w:val="kk-KZ"/>
              </w:rPr>
              <w:t>соответству</w:t>
            </w:r>
            <w:r w:rsidR="00741FC0">
              <w:rPr>
                <w:lang w:val="kk-KZ"/>
              </w:rPr>
              <w:t>-</w:t>
            </w:r>
            <w:r w:rsidRPr="006C79C1">
              <w:rPr>
                <w:lang w:val="kk-KZ"/>
              </w:rPr>
              <w:t>ющий</w:t>
            </w:r>
            <w:proofErr w:type="gramEnd"/>
            <w:r w:rsidRPr="006C79C1">
              <w:rPr>
                <w:lang w:val="kk-KZ"/>
              </w:rPr>
              <w:t xml:space="preserve"> стиль и регистр в письменных жанрах </w:t>
            </w:r>
            <w:r w:rsidRPr="006C79C1">
              <w:rPr>
                <w:lang w:val="ru-RU"/>
              </w:rPr>
              <w:t>на общие и учебные темы</w:t>
            </w:r>
            <w:r w:rsidRPr="006C79C1">
              <w:rPr>
                <w:lang w:val="kk-KZ"/>
              </w:rPr>
              <w:t xml:space="preserve"> </w:t>
            </w:r>
            <w:r w:rsidRPr="006C79C1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9.4  </w:t>
            </w:r>
            <w:r w:rsidRPr="006C79C1">
              <w:rPr>
                <w:lang w:val="kk-KZ"/>
              </w:rPr>
              <w:t xml:space="preserve">использовать с минимальной поддержкой </w:t>
            </w:r>
            <w:proofErr w:type="gramStart"/>
            <w:r w:rsidRPr="006C79C1">
              <w:rPr>
                <w:lang w:val="kk-KZ"/>
              </w:rPr>
              <w:t>соответству</w:t>
            </w:r>
            <w:r w:rsidR="00741FC0">
              <w:rPr>
                <w:lang w:val="kk-KZ"/>
              </w:rPr>
              <w:t>-</w:t>
            </w:r>
            <w:r w:rsidRPr="006C79C1">
              <w:rPr>
                <w:lang w:val="kk-KZ"/>
              </w:rPr>
              <w:t>ющий</w:t>
            </w:r>
            <w:proofErr w:type="gramEnd"/>
            <w:r w:rsidRPr="006C79C1">
              <w:rPr>
                <w:lang w:val="kk-KZ"/>
              </w:rPr>
              <w:t xml:space="preserve"> стиль и регистр в разнообраз</w:t>
            </w:r>
            <w:r w:rsidR="00741FC0">
              <w:rPr>
                <w:lang w:val="kk-KZ"/>
              </w:rPr>
              <w:t>-</w:t>
            </w:r>
            <w:r w:rsidRPr="006C79C1">
              <w:rPr>
                <w:lang w:val="kk-KZ"/>
              </w:rPr>
              <w:t xml:space="preserve">ных письменных жанрах </w:t>
            </w:r>
            <w:r w:rsidRPr="006C79C1">
              <w:rPr>
                <w:lang w:val="ru-RU"/>
              </w:rPr>
              <w:t>на общие и учебные темы</w:t>
            </w:r>
            <w:r w:rsidRPr="006C79C1">
              <w:rPr>
                <w:lang w:val="kk-KZ"/>
              </w:rPr>
              <w:t xml:space="preserve"> </w:t>
            </w:r>
            <w:r w:rsidRPr="006C79C1">
              <w:rPr>
                <w:lang w:val="ru-RU"/>
              </w:rPr>
              <w:t xml:space="preserve"> </w:t>
            </w:r>
          </w:p>
        </w:tc>
      </w:tr>
      <w:tr w:rsidR="00556763" w:rsidRPr="006C79C1" w:rsidTr="00C31136">
        <w:trPr>
          <w:trHeight w:val="59"/>
        </w:trPr>
        <w:tc>
          <w:tcPr>
            <w:tcW w:w="184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5.5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 xml:space="preserve">связывать предложения при помощи базовых слов связок без поддержки </w:t>
            </w:r>
          </w:p>
        </w:tc>
        <w:tc>
          <w:tcPr>
            <w:tcW w:w="212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6.5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kk-KZ"/>
              </w:rPr>
            </w:pPr>
            <w:r w:rsidRPr="006C79C1">
              <w:rPr>
                <w:lang w:val="ru-RU"/>
              </w:rPr>
              <w:t xml:space="preserve">использовать </w:t>
            </w:r>
            <w:r w:rsidRPr="006C79C1">
              <w:rPr>
                <w:lang w:val="kk-KZ"/>
              </w:rPr>
              <w:t>с поддержкой аргументы, подкрепляя примерами и обоснованием</w:t>
            </w:r>
            <w:r w:rsidR="00741FC0">
              <w:rPr>
                <w:lang w:val="kk-KZ"/>
              </w:rPr>
              <w:t>,</w:t>
            </w:r>
            <w:r w:rsidRPr="006C79C1">
              <w:rPr>
                <w:lang w:val="kk-KZ"/>
              </w:rPr>
              <w:t xml:space="preserve"> на некоторые знакомые общие и учебные темы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7.5  использовать </w:t>
            </w:r>
            <w:r w:rsidRPr="006C79C1">
              <w:rPr>
                <w:lang w:val="kk-KZ"/>
              </w:rPr>
              <w:t>с некоторой поддержкой аргументы, подкрепляя примерами и обоснованием</w:t>
            </w:r>
            <w:r w:rsidR="00741FC0">
              <w:rPr>
                <w:lang w:val="kk-KZ"/>
              </w:rPr>
              <w:t>,</w:t>
            </w:r>
            <w:r w:rsidRPr="006C79C1">
              <w:rPr>
                <w:lang w:val="kk-KZ"/>
              </w:rPr>
              <w:t xml:space="preserve"> на некоторые знакомые общие и учебные темы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8.5  использовать </w:t>
            </w:r>
            <w:r w:rsidRPr="006C79C1">
              <w:rPr>
                <w:lang w:val="kk-KZ"/>
              </w:rPr>
              <w:t>с поддержкой аргументы, подкрепляя примерами и обоснованием</w:t>
            </w:r>
            <w:r w:rsidR="00741FC0">
              <w:rPr>
                <w:lang w:val="kk-KZ"/>
              </w:rPr>
              <w:t>,</w:t>
            </w:r>
            <w:r w:rsidRPr="006C79C1">
              <w:rPr>
                <w:lang w:val="kk-KZ"/>
              </w:rPr>
              <w:t xml:space="preserve"> на знакомые общие и учебные темы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9.5  использовать </w:t>
            </w:r>
            <w:r w:rsidRPr="006C79C1">
              <w:rPr>
                <w:lang w:val="kk-KZ"/>
              </w:rPr>
              <w:t xml:space="preserve">с поддержкой аргументы, подкрепляя примерами и </w:t>
            </w:r>
            <w:proofErr w:type="gramStart"/>
            <w:r w:rsidRPr="006C79C1">
              <w:rPr>
                <w:lang w:val="kk-KZ"/>
              </w:rPr>
              <w:t>обосновани</w:t>
            </w:r>
            <w:r w:rsidR="00741FC0">
              <w:rPr>
                <w:lang w:val="kk-KZ"/>
              </w:rPr>
              <w:t>-</w:t>
            </w:r>
            <w:r w:rsidRPr="006C79C1">
              <w:rPr>
                <w:lang w:val="kk-KZ"/>
              </w:rPr>
              <w:t>ем</w:t>
            </w:r>
            <w:proofErr w:type="gramEnd"/>
            <w:r w:rsidR="00741FC0">
              <w:rPr>
                <w:lang w:val="kk-KZ"/>
              </w:rPr>
              <w:t>,</w:t>
            </w:r>
            <w:r w:rsidRPr="006C79C1">
              <w:rPr>
                <w:lang w:val="kk-KZ"/>
              </w:rPr>
              <w:t xml:space="preserve"> на неограничен</w:t>
            </w:r>
            <w:r w:rsidR="00741FC0">
              <w:rPr>
                <w:lang w:val="kk-KZ"/>
              </w:rPr>
              <w:t>-</w:t>
            </w:r>
            <w:r w:rsidRPr="006C79C1">
              <w:rPr>
                <w:lang w:val="kk-KZ"/>
              </w:rPr>
              <w:t>ные знакомые общие и учебные темы</w:t>
            </w:r>
          </w:p>
        </w:tc>
      </w:tr>
      <w:tr w:rsidR="00556763" w:rsidRPr="006C79C1" w:rsidTr="00C31136">
        <w:trPr>
          <w:trHeight w:val="59"/>
        </w:trPr>
        <w:tc>
          <w:tcPr>
            <w:tcW w:w="184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5.6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>объединять</w:t>
            </w:r>
            <w:r w:rsidR="00741FC0">
              <w:rPr>
                <w:shd w:val="clear" w:color="auto" w:fill="FFFFFF"/>
                <w:lang w:val="ru-RU"/>
              </w:rPr>
              <w:t xml:space="preserve">  предложения логически в абзац</w:t>
            </w:r>
            <w:r w:rsidRPr="006C79C1">
              <w:rPr>
                <w:shd w:val="clear" w:color="auto" w:fill="FFFFFF"/>
                <w:lang w:val="ru-RU"/>
              </w:rPr>
              <w:t xml:space="preserve"> с некоторой поддержкой, используя базовые </w:t>
            </w:r>
            <w:r w:rsidRPr="006C79C1">
              <w:rPr>
                <w:lang w:val="kk-KZ"/>
              </w:rPr>
              <w:t>слова связки</w:t>
            </w:r>
            <w:r w:rsidR="00741FC0">
              <w:rPr>
                <w:lang w:val="kk-KZ"/>
              </w:rPr>
              <w:t>,</w:t>
            </w:r>
            <w:r w:rsidRPr="006C79C1">
              <w:rPr>
                <w:shd w:val="clear" w:color="auto" w:fill="FFFFFF"/>
                <w:lang w:val="ru-RU"/>
              </w:rPr>
              <w:t xml:space="preserve"> на некоторые знакомые общие темы</w:t>
            </w:r>
          </w:p>
        </w:tc>
        <w:tc>
          <w:tcPr>
            <w:tcW w:w="212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6.6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объединять  предложения  логически в абзац с незначительной поддержкой, используя базовые </w:t>
            </w:r>
            <w:r w:rsidRPr="006C79C1">
              <w:rPr>
                <w:lang w:val="kk-KZ"/>
              </w:rPr>
              <w:t>слова связки</w:t>
            </w:r>
            <w:r w:rsidR="00741FC0">
              <w:rPr>
                <w:lang w:val="kk-KZ"/>
              </w:rPr>
              <w:t>,</w:t>
            </w:r>
            <w:r w:rsidRPr="006C79C1">
              <w:rPr>
                <w:shd w:val="clear" w:color="auto" w:fill="FFFFFF"/>
                <w:lang w:val="ru-RU"/>
              </w:rPr>
              <w:t xml:space="preserve"> на различные знакомые общие темы</w:t>
            </w:r>
            <w:r w:rsidRPr="006C79C1" w:rsidDel="009D11C6">
              <w:rPr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7.6 </w:t>
            </w:r>
          </w:p>
          <w:p w:rsidR="00556763" w:rsidRPr="006C79C1" w:rsidRDefault="00556763" w:rsidP="00741FC0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>объединять  предложения логически в абзац, используя базовые слова связки</w:t>
            </w:r>
            <w:r w:rsidR="00741FC0">
              <w:rPr>
                <w:shd w:val="clear" w:color="auto" w:fill="FFFFFF"/>
                <w:lang w:val="ru-RU"/>
              </w:rPr>
              <w:t xml:space="preserve">, </w:t>
            </w:r>
            <w:r w:rsidRPr="006C79C1">
              <w:rPr>
                <w:shd w:val="clear" w:color="auto" w:fill="FFFFFF"/>
                <w:lang w:val="ru-RU"/>
              </w:rPr>
              <w:t xml:space="preserve"> на знакомые общие темы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8.6 </w:t>
            </w:r>
          </w:p>
          <w:p w:rsidR="00556763" w:rsidRPr="006C79C1" w:rsidRDefault="00556763" w:rsidP="00741FC0">
            <w:pPr>
              <w:pStyle w:val="NESEnglishTable"/>
              <w:spacing w:after="0" w:line="240" w:lineRule="auto"/>
              <w:rPr>
                <w:bCs/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>объединять самостоятельно предложения логически в абзац, используя базовые слова связки</w:t>
            </w:r>
            <w:r w:rsidR="00741FC0">
              <w:rPr>
                <w:shd w:val="clear" w:color="auto" w:fill="FFFFFF"/>
                <w:lang w:val="ru-RU"/>
              </w:rPr>
              <w:t xml:space="preserve">, </w:t>
            </w:r>
            <w:r w:rsidRPr="006C79C1">
              <w:rPr>
                <w:shd w:val="clear" w:color="auto" w:fill="FFFFFF"/>
                <w:lang w:val="ru-RU"/>
              </w:rPr>
              <w:t xml:space="preserve"> на знакомые общие темы</w:t>
            </w:r>
          </w:p>
        </w:tc>
        <w:tc>
          <w:tcPr>
            <w:tcW w:w="1701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bCs/>
                <w:shd w:val="clear" w:color="auto" w:fill="FFFFFF"/>
                <w:lang w:val="ru-RU"/>
              </w:rPr>
            </w:pPr>
            <w:r w:rsidRPr="006C79C1">
              <w:rPr>
                <w:bCs/>
                <w:shd w:val="clear" w:color="auto" w:fill="FFFFFF"/>
                <w:lang w:val="ru-RU"/>
              </w:rPr>
              <w:t xml:space="preserve">9.6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писать связные тексты на общие знакомые и учебные темы, используя различные слова связки </w:t>
            </w:r>
          </w:p>
        </w:tc>
      </w:tr>
      <w:tr w:rsidR="00556763" w:rsidRPr="006C79C1" w:rsidTr="00C31136">
        <w:trPr>
          <w:trHeight w:val="59"/>
        </w:trPr>
        <w:tc>
          <w:tcPr>
            <w:tcW w:w="1843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5.7  использовать с некоторой поддержкой </w:t>
            </w:r>
            <w:proofErr w:type="gramStart"/>
            <w:r w:rsidRPr="006C79C1">
              <w:rPr>
                <w:lang w:val="ru-RU"/>
              </w:rPr>
              <w:t>соответству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ющий</w:t>
            </w:r>
            <w:proofErr w:type="gramEnd"/>
            <w:r w:rsidRPr="006C79C1">
              <w:rPr>
                <w:lang w:val="ru-RU"/>
              </w:rPr>
              <w:t xml:space="preserve"> формат на уровне текста некоторых письменных жанров на знакомые общие и </w:t>
            </w:r>
            <w:r w:rsidRPr="006C79C1">
              <w:rPr>
                <w:lang w:val="ru-RU"/>
              </w:rPr>
              <w:lastRenderedPageBreak/>
              <w:t xml:space="preserve">некоторые учебные темы </w:t>
            </w:r>
          </w:p>
        </w:tc>
        <w:tc>
          <w:tcPr>
            <w:tcW w:w="212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6.7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 с некоторой поддержкой соответствующий формат на уровне текста для различных письменных жанров на знакомые общие и некоторые учебные темы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7.7  использовать с минимальной поддержкой </w:t>
            </w:r>
            <w:proofErr w:type="gramStart"/>
            <w:r w:rsidRPr="006C79C1">
              <w:rPr>
                <w:lang w:val="ru-RU"/>
              </w:rPr>
              <w:t>соответству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ющий</w:t>
            </w:r>
            <w:proofErr w:type="gramEnd"/>
            <w:r w:rsidRPr="006C79C1">
              <w:rPr>
                <w:lang w:val="ru-RU"/>
              </w:rPr>
              <w:t xml:space="preserve"> формат на уровне текста для различных письменных жанров на знакомые общие и учебные темы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8.7  использовать с минимальной поддержкой </w:t>
            </w:r>
            <w:proofErr w:type="gramStart"/>
            <w:r w:rsidRPr="006C79C1">
              <w:rPr>
                <w:lang w:val="ru-RU"/>
              </w:rPr>
              <w:t>соответству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ющий</w:t>
            </w:r>
            <w:proofErr w:type="gramEnd"/>
            <w:r w:rsidRPr="006C79C1">
              <w:rPr>
                <w:lang w:val="ru-RU"/>
              </w:rPr>
              <w:t xml:space="preserve"> формат на уровне текста для письменных жанров на знакомые общие и учебные темы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9.7  использовать независимо </w:t>
            </w:r>
            <w:proofErr w:type="gramStart"/>
            <w:r w:rsidRPr="006C79C1">
              <w:rPr>
                <w:lang w:val="ru-RU"/>
              </w:rPr>
              <w:t>соответству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ющий</w:t>
            </w:r>
            <w:proofErr w:type="gramEnd"/>
            <w:r w:rsidRPr="006C79C1">
              <w:rPr>
                <w:lang w:val="ru-RU"/>
              </w:rPr>
              <w:t xml:space="preserve"> формат на уровне текста неограничен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ных письменных жанров  на общие и учебные темы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</w:p>
        </w:tc>
      </w:tr>
      <w:tr w:rsidR="00556763" w:rsidRPr="006C79C1" w:rsidTr="00C31136">
        <w:trPr>
          <w:trHeight w:val="59"/>
        </w:trPr>
        <w:tc>
          <w:tcPr>
            <w:tcW w:w="184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lastRenderedPageBreak/>
              <w:t xml:space="preserve">5.8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писать правильно часто используемые слова на некоторые общие темы </w:t>
            </w:r>
          </w:p>
        </w:tc>
        <w:tc>
          <w:tcPr>
            <w:tcW w:w="212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6.8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>писать правильно часто используемые слова на некоторые знакомые общие и учебные темы</w:t>
            </w:r>
          </w:p>
        </w:tc>
        <w:tc>
          <w:tcPr>
            <w:tcW w:w="1985" w:type="dxa"/>
            <w:shd w:val="clear" w:color="auto" w:fill="auto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7.8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>писать правильно часто используемые слова на различные знакомые общие и учебные темы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8.8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bCs/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>писать правильно часто используемые слова на знакомые общие и учебные темы</w:t>
            </w:r>
          </w:p>
        </w:tc>
        <w:tc>
          <w:tcPr>
            <w:tcW w:w="1701" w:type="dxa"/>
            <w:shd w:val="clear" w:color="auto" w:fill="auto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bCs/>
                <w:shd w:val="clear" w:color="auto" w:fill="FFFFFF"/>
                <w:lang w:val="ru-RU"/>
              </w:rPr>
            </w:pPr>
            <w:r w:rsidRPr="006C79C1">
              <w:rPr>
                <w:bCs/>
                <w:shd w:val="clear" w:color="auto" w:fill="FFFFFF"/>
                <w:lang w:val="ru-RU"/>
              </w:rPr>
              <w:t xml:space="preserve">9.8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писать правильно часто используемые слова на </w:t>
            </w:r>
            <w:proofErr w:type="gramStart"/>
            <w:r w:rsidRPr="006C79C1">
              <w:rPr>
                <w:shd w:val="clear" w:color="auto" w:fill="FFFFFF"/>
                <w:lang w:val="ru-RU"/>
              </w:rPr>
              <w:t>неограничен</w:t>
            </w:r>
            <w:r w:rsidR="00741FC0">
              <w:rPr>
                <w:shd w:val="clear" w:color="auto" w:fill="FFFFFF"/>
                <w:lang w:val="ru-RU"/>
              </w:rPr>
              <w:t>-</w:t>
            </w:r>
            <w:r w:rsidRPr="006C79C1">
              <w:rPr>
                <w:shd w:val="clear" w:color="auto" w:fill="FFFFFF"/>
                <w:lang w:val="ru-RU"/>
              </w:rPr>
              <w:t>ные</w:t>
            </w:r>
            <w:proofErr w:type="gramEnd"/>
            <w:r w:rsidRPr="006C79C1">
              <w:rPr>
                <w:shd w:val="clear" w:color="auto" w:fill="FFFFFF"/>
                <w:lang w:val="ru-RU"/>
              </w:rPr>
              <w:t xml:space="preserve"> знакомые общие и учебные темы</w:t>
            </w:r>
          </w:p>
        </w:tc>
      </w:tr>
      <w:tr w:rsidR="00556763" w:rsidRPr="006C79C1" w:rsidTr="00C31136">
        <w:trPr>
          <w:trHeight w:val="170"/>
        </w:trPr>
        <w:tc>
          <w:tcPr>
            <w:tcW w:w="1843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>5.9 использовать знаки препинания в письменных работах с умеренной грамотностью на уровне текста на некоторые знакомые  общие темы</w:t>
            </w:r>
          </w:p>
        </w:tc>
        <w:tc>
          <w:tcPr>
            <w:tcW w:w="2126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6.9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>использовать знаки препинания в письменных работах с умеренной грамотностью на уровне текста на некоторые знакомые  общие и учебные темы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7.9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>использовать знаки препинания в письменных работах с умеренной грамотностью на уровне текста на различные знакомые  общие и учебные темы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 xml:space="preserve">8.9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bCs/>
                <w:shd w:val="clear" w:color="auto" w:fill="FFFFFF"/>
                <w:lang w:val="ru-RU"/>
              </w:rPr>
            </w:pPr>
            <w:r w:rsidRPr="006C79C1">
              <w:rPr>
                <w:shd w:val="clear" w:color="auto" w:fill="FFFFFF"/>
                <w:lang w:val="ru-RU"/>
              </w:rPr>
              <w:t>использовать знаки препинания в письменных работах на среднем уровне грамотности в тексте на знакомые  общие и учебные темы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6C79C1">
              <w:rPr>
                <w:bCs/>
                <w:shd w:val="clear" w:color="auto" w:fill="FFFFFF"/>
                <w:lang w:val="ru-RU"/>
              </w:rPr>
              <w:t xml:space="preserve">9.9 </w:t>
            </w:r>
            <w:r w:rsidRPr="006C79C1">
              <w:rPr>
                <w:shd w:val="clear" w:color="auto" w:fill="FFFFFF"/>
                <w:lang w:val="ru-RU"/>
              </w:rPr>
              <w:t>использовать знаки препинания в письменных работах на уровне текста грамотно на знакомые  общие и учебные темы</w:t>
            </w:r>
          </w:p>
        </w:tc>
      </w:tr>
    </w:tbl>
    <w:p w:rsidR="00DB06BA" w:rsidRDefault="00DB06BA" w:rsidP="006C79C1">
      <w:pPr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lang w:val="kk-KZ"/>
        </w:rPr>
      </w:pPr>
    </w:p>
    <w:p w:rsidR="00556763" w:rsidRPr="00A94104" w:rsidRDefault="00EB516B" w:rsidP="006C79C1">
      <w:pPr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A94104"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</w:rPr>
        <w:t>спользование английского языка</w:t>
      </w:r>
      <w:r w:rsidR="00556763" w:rsidRPr="006C79C1">
        <w:rPr>
          <w:rFonts w:ascii="Times New Roman" w:hAnsi="Times New Roman" w:cs="Times New Roman"/>
          <w:sz w:val="28"/>
        </w:rPr>
        <w:t xml:space="preserve"> (</w:t>
      </w:r>
      <w:r w:rsidR="00556763" w:rsidRPr="006C79C1">
        <w:rPr>
          <w:rFonts w:ascii="Times New Roman" w:hAnsi="Times New Roman" w:cs="Times New Roman"/>
          <w:sz w:val="28"/>
          <w:lang w:val="en-US"/>
        </w:rPr>
        <w:t>use</w:t>
      </w:r>
      <w:r w:rsidR="00556763" w:rsidRPr="006C79C1">
        <w:rPr>
          <w:rFonts w:ascii="Times New Roman" w:hAnsi="Times New Roman" w:cs="Times New Roman"/>
          <w:sz w:val="28"/>
        </w:rPr>
        <w:t xml:space="preserve"> </w:t>
      </w:r>
      <w:r w:rsidR="00556763" w:rsidRPr="006C79C1">
        <w:rPr>
          <w:rFonts w:ascii="Times New Roman" w:hAnsi="Times New Roman" w:cs="Times New Roman"/>
          <w:sz w:val="28"/>
          <w:lang w:val="en-US"/>
        </w:rPr>
        <w:t>of</w:t>
      </w:r>
      <w:r w:rsidR="00556763" w:rsidRPr="006C79C1">
        <w:rPr>
          <w:rFonts w:ascii="Times New Roman" w:hAnsi="Times New Roman" w:cs="Times New Roman"/>
          <w:sz w:val="28"/>
        </w:rPr>
        <w:t xml:space="preserve"> </w:t>
      </w:r>
      <w:proofErr w:type="gramStart"/>
      <w:r w:rsidR="00AF1C40">
        <w:rPr>
          <w:rFonts w:ascii="Times New Roman" w:hAnsi="Times New Roman" w:cs="Times New Roman"/>
          <w:sz w:val="28"/>
        </w:rPr>
        <w:t>е</w:t>
      </w:r>
      <w:proofErr w:type="gramEnd"/>
      <w:r w:rsidR="00556763" w:rsidRPr="006C79C1">
        <w:rPr>
          <w:rFonts w:ascii="Times New Roman" w:hAnsi="Times New Roman" w:cs="Times New Roman"/>
          <w:sz w:val="28"/>
          <w:lang w:val="en-US"/>
        </w:rPr>
        <w:t>nglish</w:t>
      </w:r>
      <w:r w:rsidR="00556763" w:rsidRPr="006C79C1">
        <w:rPr>
          <w:rFonts w:ascii="Times New Roman" w:hAnsi="Times New Roman" w:cs="Times New Roman"/>
          <w:sz w:val="28"/>
        </w:rPr>
        <w:t>)</w:t>
      </w:r>
      <w:r w:rsidR="00A94104">
        <w:rPr>
          <w:rFonts w:ascii="Times New Roman" w:hAnsi="Times New Roman" w:cs="Times New Roman"/>
          <w:sz w:val="28"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063"/>
        <w:gridCol w:w="1985"/>
        <w:gridCol w:w="1984"/>
        <w:gridCol w:w="1701"/>
      </w:tblGrid>
      <w:tr w:rsidR="00556763" w:rsidRPr="006C79C1" w:rsidTr="00C31136">
        <w:trPr>
          <w:trHeight w:val="379"/>
        </w:trPr>
        <w:tc>
          <w:tcPr>
            <w:tcW w:w="1906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lang w:val="kk-KZ"/>
              </w:rPr>
            </w:pPr>
            <w:r w:rsidRPr="006C79C1">
              <w:t>5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2063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lang w:val="kk-KZ"/>
              </w:rPr>
            </w:pPr>
            <w:r w:rsidRPr="006C79C1">
              <w:t>6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985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lang w:val="kk-KZ"/>
              </w:rPr>
            </w:pPr>
            <w:r w:rsidRPr="006C79C1">
              <w:t>7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984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lang w:val="kk-KZ"/>
              </w:rPr>
            </w:pPr>
            <w:r w:rsidRPr="006C79C1">
              <w:t>8</w:t>
            </w:r>
            <w:r w:rsidRPr="006C79C1">
              <w:rPr>
                <w:lang w:val="kk-KZ"/>
              </w:rPr>
              <w:t xml:space="preserve"> класс</w:t>
            </w:r>
          </w:p>
        </w:tc>
        <w:tc>
          <w:tcPr>
            <w:tcW w:w="1701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lang w:val="kk-KZ"/>
              </w:rPr>
            </w:pPr>
            <w:r w:rsidRPr="006C79C1">
              <w:t>9</w:t>
            </w:r>
            <w:r w:rsidRPr="006C79C1">
              <w:rPr>
                <w:lang w:val="kk-KZ"/>
              </w:rPr>
              <w:t xml:space="preserve"> класс</w:t>
            </w:r>
          </w:p>
        </w:tc>
      </w:tr>
      <w:tr w:rsidR="00556763" w:rsidRPr="006C79C1" w:rsidTr="00C31136">
        <w:trPr>
          <w:trHeight w:val="467"/>
        </w:trPr>
        <w:tc>
          <w:tcPr>
            <w:tcW w:w="1906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bCs/>
              </w:rPr>
            </w:pPr>
            <w:r w:rsidRPr="006C79C1">
              <w:rPr>
                <w:sz w:val="26"/>
                <w:szCs w:val="26"/>
                <w:lang w:val="kk-KZ"/>
              </w:rPr>
              <w:t>ниже среднего</w:t>
            </w:r>
            <w:r w:rsidR="003A2DFB">
              <w:rPr>
                <w:rStyle w:val="60"/>
                <w:b w:val="0"/>
                <w:sz w:val="26"/>
                <w:szCs w:val="26"/>
              </w:rPr>
              <w:t xml:space="preserve"> </w:t>
            </w:r>
            <w:r w:rsidRPr="006C79C1">
              <w:rPr>
                <w:rStyle w:val="60"/>
                <w:b w:val="0"/>
                <w:sz w:val="26"/>
                <w:szCs w:val="26"/>
              </w:rPr>
              <w:t>2</w:t>
            </w:r>
          </w:p>
        </w:tc>
        <w:tc>
          <w:tcPr>
            <w:tcW w:w="2063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  <w:rPr>
                <w:bCs/>
              </w:rPr>
            </w:pPr>
            <w:r w:rsidRPr="006C79C1">
              <w:rPr>
                <w:rStyle w:val="60"/>
                <w:b w:val="0"/>
                <w:sz w:val="26"/>
                <w:szCs w:val="26"/>
                <w:lang w:val="kk-KZ"/>
              </w:rPr>
              <w:t>выше среднего</w:t>
            </w:r>
            <w:r w:rsidR="003A2DFB">
              <w:rPr>
                <w:rStyle w:val="60"/>
                <w:b w:val="0"/>
                <w:sz w:val="26"/>
                <w:szCs w:val="26"/>
              </w:rPr>
              <w:t xml:space="preserve"> </w:t>
            </w:r>
            <w:r w:rsidRPr="006C79C1">
              <w:rPr>
                <w:rStyle w:val="60"/>
                <w:b w:val="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sz w:val="26"/>
                <w:szCs w:val="26"/>
                <w:lang w:val="kk-KZ"/>
              </w:rPr>
              <w:t>низкий</w:t>
            </w:r>
            <w:r w:rsidR="003A2DFB">
              <w:rPr>
                <w:sz w:val="26"/>
                <w:szCs w:val="26"/>
              </w:rPr>
              <w:t xml:space="preserve"> </w:t>
            </w:r>
            <w:r w:rsidRPr="006C79C1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sz w:val="26"/>
                <w:szCs w:val="26"/>
                <w:lang w:val="kk-KZ"/>
              </w:rPr>
              <w:t>средний</w:t>
            </w:r>
            <w:r w:rsidR="003A2DFB">
              <w:rPr>
                <w:sz w:val="26"/>
                <w:szCs w:val="26"/>
              </w:rPr>
              <w:t xml:space="preserve"> </w:t>
            </w:r>
            <w:r w:rsidRPr="006C79C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56763" w:rsidRPr="006C79C1" w:rsidRDefault="00556763" w:rsidP="00C31136">
            <w:pPr>
              <w:pStyle w:val="NESEnglishTable"/>
              <w:spacing w:after="0" w:line="240" w:lineRule="auto"/>
              <w:jc w:val="center"/>
            </w:pPr>
            <w:r w:rsidRPr="006C79C1">
              <w:rPr>
                <w:sz w:val="26"/>
                <w:szCs w:val="26"/>
                <w:lang w:val="kk-KZ"/>
              </w:rPr>
              <w:t>высокий</w:t>
            </w:r>
            <w:r w:rsidR="003A2DFB">
              <w:rPr>
                <w:sz w:val="26"/>
                <w:szCs w:val="26"/>
              </w:rPr>
              <w:t xml:space="preserve"> </w:t>
            </w:r>
            <w:r w:rsidRPr="006C79C1">
              <w:rPr>
                <w:sz w:val="26"/>
                <w:szCs w:val="26"/>
              </w:rPr>
              <w:t>1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B73D9D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5.1 использовать </w:t>
            </w:r>
            <w:proofErr w:type="gramStart"/>
            <w:r w:rsidRPr="006C79C1">
              <w:rPr>
                <w:lang w:val="ru-RU"/>
              </w:rPr>
              <w:t>соответству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ющие</w:t>
            </w:r>
            <w:proofErr w:type="gramEnd"/>
            <w:r w:rsidRPr="006C79C1">
              <w:rPr>
                <w:lang w:val="ru-RU"/>
              </w:rPr>
              <w:t xml:space="preserve"> исчисляемые и неисчисляемые существитель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 xml:space="preserve">ные, в том числе общие фразы, описывающие время и место, </w:t>
            </w:r>
            <w:r w:rsidR="00B73D9D">
              <w:rPr>
                <w:lang w:val="ru-RU"/>
              </w:rPr>
              <w:t>по</w:t>
            </w:r>
            <w:r w:rsidRPr="006C79C1">
              <w:rPr>
                <w:lang w:val="ru-RU"/>
              </w:rPr>
              <w:t xml:space="preserve"> некоторы</w:t>
            </w:r>
            <w:r w:rsidR="00B73D9D">
              <w:rPr>
                <w:lang w:val="ru-RU"/>
              </w:rPr>
              <w:t>м знакомым  общим и учебным</w:t>
            </w:r>
            <w:r w:rsidRPr="006C79C1">
              <w:rPr>
                <w:lang w:val="ru-RU"/>
              </w:rPr>
              <w:t xml:space="preserve"> тем</w:t>
            </w:r>
            <w:r w:rsidR="00B73D9D">
              <w:rPr>
                <w:lang w:val="ru-RU"/>
              </w:rPr>
              <w:t>ам</w:t>
            </w:r>
            <w:r w:rsidRPr="006C79C1" w:rsidDel="00244AB4">
              <w:rPr>
                <w:lang w:val="ru-RU"/>
              </w:rPr>
              <w:t xml:space="preserve"> 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6.1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 абстрактные существительные и сложные именные фразы, описывающие место и время, по знакомым общим и учебным темам</w:t>
            </w:r>
            <w:r w:rsidRPr="006C79C1" w:rsidDel="00244AB4">
              <w:rPr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7.1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некоторые абстрактные </w:t>
            </w:r>
            <w:proofErr w:type="gramStart"/>
            <w:r w:rsidRPr="006C79C1">
              <w:rPr>
                <w:lang w:val="ru-RU"/>
              </w:rPr>
              <w:t>существитель</w:t>
            </w:r>
            <w:r w:rsidR="00741FC0">
              <w:rPr>
                <w:lang w:val="ru-RU"/>
              </w:rPr>
              <w:t>-ные</w:t>
            </w:r>
            <w:proofErr w:type="gramEnd"/>
            <w:r w:rsidRPr="006C79C1">
              <w:rPr>
                <w:lang w:val="ru-RU"/>
              </w:rPr>
              <w:t xml:space="preserve"> и сложные фразы </w:t>
            </w:r>
            <w:r w:rsidR="00B73D9D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8.1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некоторые абстрактные составные </w:t>
            </w:r>
            <w:proofErr w:type="gramStart"/>
            <w:r w:rsidRPr="006C79C1">
              <w:rPr>
                <w:lang w:val="ru-RU"/>
              </w:rPr>
              <w:t>существитель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ные</w:t>
            </w:r>
            <w:proofErr w:type="gramEnd"/>
            <w:r w:rsidRPr="006C79C1">
              <w:rPr>
                <w:lang w:val="ru-RU"/>
              </w:rPr>
              <w:t xml:space="preserve"> и сложные именные группы по знакомым общим и учебным темам, а также незнакомым темам</w:t>
            </w:r>
            <w:r w:rsidRPr="006C79C1" w:rsidDel="00244AB4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9</w:t>
            </w:r>
            <w:r w:rsidRPr="006C79C1">
              <w:rPr>
                <w:bCs/>
                <w:lang w:val="ru-RU"/>
              </w:rPr>
              <w:t xml:space="preserve">.1 </w:t>
            </w:r>
            <w:r w:rsidRPr="006C79C1">
              <w:rPr>
                <w:lang w:val="ru-RU"/>
              </w:rPr>
              <w:t>использовать разные абстрактные составные существительные и сложные именные группы по знакомым общим и учебным темам, а также незнакомым темам</w:t>
            </w:r>
            <w:r w:rsidRPr="006C79C1" w:rsidDel="00244AB4">
              <w:rPr>
                <w:lang w:val="ru-RU"/>
              </w:rPr>
              <w:t xml:space="preserve"> 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 2 использовать </w:t>
            </w:r>
            <w:r w:rsidRPr="006C79C1">
              <w:t>many</w:t>
            </w:r>
            <w:r w:rsidRPr="006C79C1">
              <w:rPr>
                <w:lang w:val="ru-RU"/>
              </w:rPr>
              <w:t xml:space="preserve">, </w:t>
            </w:r>
            <w:r w:rsidRPr="006C79C1">
              <w:t>much</w:t>
            </w:r>
            <w:r w:rsidRPr="006C79C1">
              <w:rPr>
                <w:lang w:val="ru-RU"/>
              </w:rPr>
              <w:t xml:space="preserve">, </w:t>
            </w:r>
            <w:r w:rsidRPr="006C79C1">
              <w:t>a</w:t>
            </w:r>
            <w:r w:rsidRPr="006C79C1">
              <w:rPr>
                <w:lang w:val="ru-RU"/>
              </w:rPr>
              <w:t xml:space="preserve"> </w:t>
            </w:r>
            <w:r w:rsidRPr="006C79C1">
              <w:t>lot</w:t>
            </w:r>
            <w:r w:rsidRPr="006C79C1">
              <w:rPr>
                <w:lang w:val="ru-RU"/>
              </w:rPr>
              <w:t xml:space="preserve"> </w:t>
            </w:r>
            <w:r w:rsidRPr="006C79C1">
              <w:t>of</w:t>
            </w:r>
            <w:r w:rsidRPr="006C79C1">
              <w:rPr>
                <w:lang w:val="ru-RU"/>
              </w:rPr>
              <w:t xml:space="preserve">, </w:t>
            </w:r>
            <w:r w:rsidRPr="006C79C1">
              <w:t>a</w:t>
            </w:r>
            <w:r w:rsidRPr="006C79C1">
              <w:rPr>
                <w:lang w:val="ru-RU"/>
              </w:rPr>
              <w:t xml:space="preserve"> </w:t>
            </w:r>
            <w:r w:rsidRPr="006C79C1">
              <w:t>few</w:t>
            </w:r>
            <w:r w:rsidRPr="006C79C1">
              <w:rPr>
                <w:lang w:val="ru-RU"/>
              </w:rPr>
              <w:t xml:space="preserve"> в </w:t>
            </w:r>
            <w:r w:rsidRPr="006C79C1">
              <w:rPr>
                <w:lang w:val="ru-RU"/>
              </w:rPr>
              <w:lastRenderedPageBreak/>
              <w:t>ограниченном спектре знакомых общих и учебных тем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>6.2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 использовать </w:t>
            </w:r>
            <w:r w:rsidRPr="006C79C1">
              <w:t>more</w:t>
            </w:r>
            <w:r w:rsidRPr="006C79C1">
              <w:rPr>
                <w:lang w:val="ru-RU"/>
              </w:rPr>
              <w:t xml:space="preserve">, </w:t>
            </w:r>
            <w:r w:rsidRPr="006C79C1">
              <w:t>little</w:t>
            </w:r>
            <w:r w:rsidRPr="006C79C1">
              <w:rPr>
                <w:lang w:val="ru-RU"/>
              </w:rPr>
              <w:t xml:space="preserve">, </w:t>
            </w:r>
            <w:r w:rsidRPr="006C79C1">
              <w:t>few</w:t>
            </w:r>
            <w:r w:rsidRPr="006C79C1">
              <w:rPr>
                <w:lang w:val="ru-RU"/>
              </w:rPr>
              <w:t xml:space="preserve">,  </w:t>
            </w:r>
            <w:r w:rsidRPr="006C79C1">
              <w:t>less</w:t>
            </w:r>
            <w:r w:rsidRPr="006C79C1">
              <w:rPr>
                <w:lang w:val="ru-RU"/>
              </w:rPr>
              <w:t xml:space="preserve">, </w:t>
            </w:r>
            <w:r w:rsidRPr="006C79C1">
              <w:t>fewer</w:t>
            </w:r>
            <w:r w:rsidRPr="006C79C1">
              <w:rPr>
                <w:lang w:val="ru-RU"/>
              </w:rPr>
              <w:t xml:space="preserve"> </w:t>
            </w:r>
            <w:r w:rsidRPr="006C79C1">
              <w:t>not</w:t>
            </w:r>
            <w:r w:rsidRPr="006C79C1">
              <w:rPr>
                <w:lang w:val="ru-RU"/>
              </w:rPr>
              <w:t xml:space="preserve"> </w:t>
            </w:r>
            <w:r w:rsidRPr="006C79C1">
              <w:t>as</w:t>
            </w:r>
            <w:r w:rsidRPr="006C79C1">
              <w:rPr>
                <w:lang w:val="ru-RU"/>
              </w:rPr>
              <w:t xml:space="preserve"> </w:t>
            </w:r>
            <w:r w:rsidRPr="006C79C1">
              <w:lastRenderedPageBreak/>
              <w:t>many</w:t>
            </w:r>
            <w:r w:rsidRPr="006C79C1">
              <w:rPr>
                <w:lang w:val="ru-RU"/>
              </w:rPr>
              <w:t xml:space="preserve"> , </w:t>
            </w:r>
            <w:r w:rsidRPr="006C79C1">
              <w:t>not</w:t>
            </w:r>
            <w:r w:rsidRPr="006C79C1">
              <w:rPr>
                <w:lang w:val="ru-RU"/>
              </w:rPr>
              <w:t xml:space="preserve"> </w:t>
            </w:r>
            <w:r w:rsidRPr="006C79C1">
              <w:t>as</w:t>
            </w:r>
            <w:r w:rsidRPr="006C79C1">
              <w:rPr>
                <w:lang w:val="ru-RU"/>
              </w:rPr>
              <w:t xml:space="preserve"> </w:t>
            </w:r>
            <w:r w:rsidRPr="006C79C1">
              <w:t>much</w:t>
            </w:r>
            <w:r w:rsidRPr="006C79C1">
              <w:rPr>
                <w:lang w:val="ru-RU"/>
              </w:rPr>
              <w:t xml:space="preserve"> в расширенном спектре знакомых общих и учебных тем</w:t>
            </w:r>
            <w:r w:rsidRPr="006C79C1" w:rsidDel="00A013E0">
              <w:rPr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7.2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различные количественные </w:t>
            </w:r>
            <w:r w:rsidRPr="006C79C1">
              <w:rPr>
                <w:lang w:val="ru-RU"/>
              </w:rPr>
              <w:lastRenderedPageBreak/>
              <w:t xml:space="preserve">для </w:t>
            </w:r>
            <w:proofErr w:type="gramStart"/>
            <w:r w:rsidRPr="006C79C1">
              <w:rPr>
                <w:lang w:val="ru-RU"/>
              </w:rPr>
              <w:t>исчисляемых</w:t>
            </w:r>
            <w:proofErr w:type="gramEnd"/>
            <w:r w:rsidRPr="006C79C1">
              <w:rPr>
                <w:lang w:val="ru-RU"/>
              </w:rPr>
              <w:t xml:space="preserve"> и неисчисляемых существитель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 xml:space="preserve">ных, включая слова </w:t>
            </w:r>
            <w:r w:rsidRPr="006C79C1">
              <w:t>too</w:t>
            </w:r>
            <w:r w:rsidRPr="006C79C1">
              <w:rPr>
                <w:lang w:val="ru-RU"/>
              </w:rPr>
              <w:t xml:space="preserve"> </w:t>
            </w:r>
            <w:r w:rsidRPr="006C79C1">
              <w:t>much</w:t>
            </w:r>
            <w:r w:rsidRPr="006C79C1">
              <w:rPr>
                <w:lang w:val="ru-RU"/>
              </w:rPr>
              <w:t xml:space="preserve">, </w:t>
            </w:r>
            <w:r w:rsidRPr="006C79C1">
              <w:t>too</w:t>
            </w:r>
            <w:r w:rsidRPr="006C79C1">
              <w:rPr>
                <w:lang w:val="ru-RU"/>
              </w:rPr>
              <w:t xml:space="preserve"> </w:t>
            </w:r>
            <w:r w:rsidRPr="006C79C1">
              <w:t>many</w:t>
            </w:r>
            <w:r w:rsidRPr="006C79C1">
              <w:rPr>
                <w:lang w:val="ru-RU"/>
              </w:rPr>
              <w:t xml:space="preserve">, </w:t>
            </w:r>
            <w:r w:rsidRPr="006C79C1">
              <w:t>none</w:t>
            </w:r>
            <w:r w:rsidRPr="006C79C1">
              <w:rPr>
                <w:lang w:val="ru-RU"/>
              </w:rPr>
              <w:t xml:space="preserve"> </w:t>
            </w:r>
            <w:r w:rsidRPr="006C79C1">
              <w:t>any</w:t>
            </w:r>
            <w:r w:rsidRPr="006C79C1">
              <w:rPr>
                <w:lang w:val="ru-RU"/>
              </w:rPr>
              <w:t xml:space="preserve">, </w:t>
            </w:r>
            <w:r w:rsidRPr="006C79C1">
              <w:t>enough</w:t>
            </w:r>
            <w:r w:rsidRPr="006C79C1">
              <w:rPr>
                <w:lang w:val="ru-RU"/>
              </w:rPr>
              <w:t xml:space="preserve">, </w:t>
            </w:r>
            <w:r w:rsidR="00B73D9D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8.2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bCs/>
                <w:lang w:val="ru-RU"/>
              </w:rPr>
            </w:pPr>
            <w:r w:rsidRPr="006C79C1">
              <w:rPr>
                <w:lang w:val="ru-RU"/>
              </w:rPr>
              <w:t xml:space="preserve">использовать </w:t>
            </w:r>
            <w:proofErr w:type="gramStart"/>
            <w:r w:rsidRPr="006C79C1">
              <w:rPr>
                <w:lang w:val="ru-RU"/>
              </w:rPr>
              <w:t>различные</w:t>
            </w:r>
            <w:proofErr w:type="gramEnd"/>
            <w:r w:rsidRPr="006C79C1">
              <w:rPr>
                <w:lang w:val="ru-RU"/>
              </w:rPr>
              <w:t xml:space="preserve"> количественные </w:t>
            </w:r>
            <w:r w:rsidRPr="006C79C1">
              <w:rPr>
                <w:lang w:val="ru-RU"/>
              </w:rPr>
              <w:lastRenderedPageBreak/>
              <w:t>для исчисляемых и неисчисляемых существитель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 xml:space="preserve">ных, включая, </w:t>
            </w:r>
            <w:r w:rsidRPr="006C79C1">
              <w:t>several</w:t>
            </w:r>
            <w:r w:rsidRPr="006C79C1">
              <w:rPr>
                <w:lang w:val="ru-RU"/>
              </w:rPr>
              <w:t xml:space="preserve">, </w:t>
            </w:r>
            <w:r w:rsidRPr="006C79C1">
              <w:t>plenty</w:t>
            </w:r>
            <w:r w:rsidRPr="006C79C1">
              <w:rPr>
                <w:lang w:val="ru-RU"/>
              </w:rPr>
              <w:t xml:space="preserve">, </w:t>
            </w:r>
            <w:r w:rsidRPr="006C79C1">
              <w:t>a</w:t>
            </w:r>
            <w:r w:rsidRPr="006C79C1">
              <w:rPr>
                <w:lang w:val="ru-RU"/>
              </w:rPr>
              <w:t xml:space="preserve"> </w:t>
            </w:r>
            <w:r w:rsidRPr="006C79C1">
              <w:t>large</w:t>
            </w:r>
            <w:r w:rsidRPr="006C79C1">
              <w:rPr>
                <w:lang w:val="ru-RU"/>
              </w:rPr>
              <w:t>/</w:t>
            </w:r>
            <w:r w:rsidRPr="006C79C1">
              <w:t>small</w:t>
            </w:r>
            <w:r w:rsidR="00741FC0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</w:t>
            </w:r>
            <w:r w:rsidRPr="006C79C1">
              <w:t>number</w:t>
            </w:r>
            <w:r w:rsidRPr="006C79C1">
              <w:rPr>
                <w:lang w:val="ru-RU"/>
              </w:rPr>
              <w:t>/</w:t>
            </w:r>
            <w:r w:rsidRPr="006C79C1">
              <w:t>amount</w:t>
            </w:r>
            <w:r w:rsidR="00741FC0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</w:t>
            </w:r>
            <w:r w:rsidR="00B73D9D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C79C1">
              <w:rPr>
                <w:rFonts w:ascii="Times New Roman" w:hAnsi="Times New Roman" w:cs="Times New Roman"/>
                <w:bCs/>
                <w:color w:val="auto"/>
                <w:lang w:val="ru-RU"/>
              </w:rPr>
              <w:lastRenderedPageBreak/>
              <w:t xml:space="preserve">9.2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</w:t>
            </w:r>
            <w:proofErr w:type="gramStart"/>
            <w:r w:rsidRPr="006C79C1">
              <w:rPr>
                <w:lang w:val="ru-RU"/>
              </w:rPr>
              <w:t>количествен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ные</w:t>
            </w:r>
            <w:proofErr w:type="gramEnd"/>
            <w:r w:rsidRPr="006C79C1">
              <w:rPr>
                <w:lang w:val="ru-RU"/>
              </w:rPr>
              <w:t xml:space="preserve"> для </w:t>
            </w:r>
            <w:r w:rsidRPr="006C79C1">
              <w:rPr>
                <w:lang w:val="ru-RU"/>
              </w:rPr>
              <w:lastRenderedPageBreak/>
              <w:t>исчисляемых и неисчисля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 xml:space="preserve">емых существительных и именные группы </w:t>
            </w:r>
            <w:r w:rsidR="00B73D9D" w:rsidRPr="006C79C1">
              <w:rPr>
                <w:lang w:val="ru-RU"/>
              </w:rPr>
              <w:t>по знакомым общим и учебным темам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5.3 использовать </w:t>
            </w:r>
            <w:proofErr w:type="gramStart"/>
            <w:r w:rsidRPr="006C79C1">
              <w:rPr>
                <w:lang w:val="ru-RU"/>
              </w:rPr>
              <w:t>прилагатель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ные</w:t>
            </w:r>
            <w:proofErr w:type="gramEnd"/>
            <w:r w:rsidRPr="006C79C1">
              <w:rPr>
                <w:lang w:val="ru-RU"/>
              </w:rPr>
              <w:t>, в том числе притяжатель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ные прилагатель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ные, при описании предметов на общие и некоторые учебные темы; использовать простые односложные и двусложные прилагательные (в сравнительной и превосходной степени) для сравнения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6.3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 использовать большое разнообразие прилагательных и правильных и неправильных прилагательных в сравнительной и превосходной степенях по ограниченному спектру знакомых общих и учебных тем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7.3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общие причастия в качестве прилагательных и правильно ставить прилагательные перед </w:t>
            </w:r>
            <w:proofErr w:type="gramStart"/>
            <w:r w:rsidRPr="006C79C1">
              <w:rPr>
                <w:lang w:val="ru-RU"/>
              </w:rPr>
              <w:t>существитель</w:t>
            </w:r>
            <w:r w:rsidR="00741FC0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ными</w:t>
            </w:r>
            <w:proofErr w:type="gramEnd"/>
            <w:r w:rsidRPr="006C79C1">
              <w:rPr>
                <w:lang w:val="ru-RU"/>
              </w:rPr>
              <w:t xml:space="preserve"> </w:t>
            </w:r>
            <w:r w:rsidR="00B73D9D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984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8.3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bCs/>
                <w:lang w:val="ru-RU"/>
              </w:rPr>
            </w:pPr>
            <w:r w:rsidRPr="006C79C1">
              <w:rPr>
                <w:lang w:val="ru-RU"/>
              </w:rPr>
              <w:t>использовать различные сложные прилагательные и обычные прилага</w:t>
            </w:r>
            <w:r w:rsidR="00741FC0">
              <w:rPr>
                <w:lang w:val="ru-RU"/>
              </w:rPr>
              <w:t xml:space="preserve">тельные в качестве причастий </w:t>
            </w:r>
            <w:r w:rsidRPr="006C79C1">
              <w:rPr>
                <w:lang w:val="ru-RU"/>
              </w:rPr>
              <w:t xml:space="preserve"> и сравнительные структуры, например, </w:t>
            </w:r>
            <w:r w:rsidRPr="006C79C1">
              <w:t>as</w:t>
            </w:r>
            <w:r w:rsidRPr="006C79C1">
              <w:rPr>
                <w:lang w:val="ru-RU"/>
              </w:rPr>
              <w:t>…</w:t>
            </w:r>
            <w:r w:rsidRPr="006C79C1">
              <w:t>as</w:t>
            </w:r>
            <w:r w:rsidRPr="006C79C1">
              <w:rPr>
                <w:lang w:val="ru-RU"/>
              </w:rPr>
              <w:t xml:space="preserve">, </w:t>
            </w:r>
            <w:r w:rsidRPr="006C79C1">
              <w:t>much</w:t>
            </w:r>
            <w:r w:rsidRPr="006C79C1">
              <w:rPr>
                <w:lang w:val="ru-RU"/>
              </w:rPr>
              <w:t xml:space="preserve"> …</w:t>
            </w:r>
            <w:r w:rsidRPr="006C79C1">
              <w:t>than</w:t>
            </w:r>
            <w:r w:rsidRPr="006C79C1">
              <w:rPr>
                <w:lang w:val="ru-RU"/>
              </w:rPr>
              <w:t xml:space="preserve"> для указания уровня по знакомым общим и учебным темам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C79C1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9.3 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 xml:space="preserve">использовать различные сложные </w:t>
            </w:r>
            <w:proofErr w:type="gramStart"/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>прилагатель</w:t>
            </w:r>
            <w:r w:rsidR="00741FC0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>ные</w:t>
            </w:r>
            <w:proofErr w:type="gramEnd"/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 xml:space="preserve"> и обычные прилагатель</w:t>
            </w:r>
            <w:r w:rsidR="00741FC0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>ные в качестве причастий, сравнитель</w:t>
            </w:r>
            <w:r w:rsidR="00741FC0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>ные структуры, при помощи которых можно указать уровень, и усилительные прилагатель</w:t>
            </w:r>
            <w:r w:rsidR="00741FC0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>ные по знакомым общим и учебным темам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5.4 использовать </w:t>
            </w:r>
            <w:r w:rsidRPr="006C79C1">
              <w:t>any</w:t>
            </w:r>
            <w:r w:rsidRPr="006C79C1">
              <w:rPr>
                <w:lang w:val="ru-RU"/>
              </w:rPr>
              <w:t xml:space="preserve">, </w:t>
            </w:r>
            <w:r w:rsidRPr="006C79C1">
              <w:t>no</w:t>
            </w:r>
            <w:r w:rsidRPr="006C79C1">
              <w:rPr>
                <w:lang w:val="ru-RU"/>
              </w:rPr>
              <w:t xml:space="preserve"> </w:t>
            </w:r>
            <w:r w:rsidRPr="006C79C1">
              <w:t>each</w:t>
            </w:r>
            <w:r w:rsidRPr="006C79C1">
              <w:rPr>
                <w:lang w:val="ru-RU"/>
              </w:rPr>
              <w:t xml:space="preserve">, </w:t>
            </w:r>
            <w:r w:rsidRPr="006C79C1">
              <w:t>every</w:t>
            </w:r>
            <w:r w:rsidRPr="006C79C1">
              <w:rPr>
                <w:lang w:val="ru-RU"/>
              </w:rPr>
              <w:t xml:space="preserve"> </w:t>
            </w:r>
            <w:r w:rsidR="00B73D9D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2063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6.4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различные указатели, в том числе </w:t>
            </w:r>
            <w:r w:rsidRPr="006C79C1">
              <w:t>all</w:t>
            </w:r>
            <w:r w:rsidRPr="006C79C1">
              <w:rPr>
                <w:lang w:val="ru-RU"/>
              </w:rPr>
              <w:t xml:space="preserve">, </w:t>
            </w:r>
            <w:r w:rsidRPr="006C79C1">
              <w:t>other</w:t>
            </w:r>
            <w:r w:rsidR="00881C5F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</w:t>
            </w:r>
            <w:r w:rsidR="00B73D9D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985" w:type="dxa"/>
          </w:tcPr>
          <w:p w:rsidR="00660B5A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7.4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различные указатели, в том числе </w:t>
            </w:r>
            <w:r w:rsidRPr="006C79C1">
              <w:t>neither</w:t>
            </w:r>
            <w:r w:rsidRPr="006C79C1">
              <w:rPr>
                <w:lang w:val="ru-RU"/>
              </w:rPr>
              <w:t xml:space="preserve">, </w:t>
            </w:r>
            <w:r w:rsidRPr="006C79C1">
              <w:t>either</w:t>
            </w:r>
            <w:r w:rsidR="00881C5F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</w:t>
            </w:r>
            <w:r w:rsidR="00B73D9D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984" w:type="dxa"/>
          </w:tcPr>
          <w:p w:rsidR="00074A53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8.4 </w:t>
            </w:r>
          </w:p>
          <w:p w:rsidR="00881C5F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определяющие слова, включая </w:t>
            </w:r>
            <w:r w:rsidRPr="006C79C1">
              <w:t>all</w:t>
            </w:r>
            <w:r w:rsidRPr="006C79C1">
              <w:rPr>
                <w:lang w:val="ru-RU"/>
              </w:rPr>
              <w:t xml:space="preserve">, </w:t>
            </w:r>
            <w:r w:rsidRPr="006C79C1">
              <w:t>half</w:t>
            </w:r>
            <w:r w:rsidRPr="006C79C1">
              <w:rPr>
                <w:lang w:val="ru-RU"/>
              </w:rPr>
              <w:t xml:space="preserve">, </w:t>
            </w:r>
            <w:r w:rsidRPr="006C79C1">
              <w:t>both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bCs/>
                <w:lang w:val="ru-RU"/>
              </w:rPr>
            </w:pPr>
            <w:r w:rsidRPr="006C79C1">
              <w:rPr>
                <w:lang w:val="ru-RU"/>
              </w:rPr>
              <w:t>[</w:t>
            </w:r>
            <w:r w:rsidRPr="006C79C1">
              <w:t>of</w:t>
            </w:r>
            <w:r w:rsidRPr="006C79C1">
              <w:rPr>
                <w:lang w:val="ru-RU"/>
              </w:rPr>
              <w:t>]</w:t>
            </w:r>
            <w:r w:rsidR="00881C5F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в роли предетермина</w:t>
            </w:r>
            <w:r w:rsidR="00881C5F">
              <w:rPr>
                <w:lang w:val="ru-RU"/>
              </w:rPr>
              <w:t>-</w:t>
            </w:r>
            <w:r w:rsidRPr="006C79C1">
              <w:rPr>
                <w:lang w:val="ru-RU"/>
              </w:rPr>
              <w:t xml:space="preserve">тив </w:t>
            </w:r>
            <w:r w:rsidR="00B73D9D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701" w:type="dxa"/>
          </w:tcPr>
          <w:p w:rsidR="00556763" w:rsidRPr="00B73D9D" w:rsidRDefault="00556763" w:rsidP="006C79C1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C79C1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9.4 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 xml:space="preserve">использовать </w:t>
            </w:r>
            <w:proofErr w:type="gramStart"/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>определяю</w:t>
            </w:r>
            <w:r w:rsidR="00A94104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>щие</w:t>
            </w:r>
            <w:proofErr w:type="gramEnd"/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 xml:space="preserve"> слова и предопреде</w:t>
            </w:r>
            <w:r w:rsidR="00881C5F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 xml:space="preserve">ляющие </w:t>
            </w:r>
            <w:r w:rsidR="00B73D9D" w:rsidRPr="00B73D9D">
              <w:rPr>
                <w:rFonts w:ascii="Times New Roman" w:hAnsi="Times New Roman" w:cs="Times New Roman"/>
                <w:lang w:val="ru-RU"/>
              </w:rPr>
              <w:t>по знакомым общим и учебным темам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074A53" w:rsidP="006C79C1">
            <w:pPr>
              <w:spacing w:after="0" w:line="240" w:lineRule="auto"/>
              <w:jc w:val="both"/>
              <w:rPr>
                <w:rStyle w:val="afb"/>
                <w:rFonts w:ascii="Times New Roman" w:hAnsi="Times New Roman"/>
                <w:sz w:val="24"/>
              </w:rPr>
            </w:pPr>
            <w:r>
              <w:rPr>
                <w:rStyle w:val="afb"/>
                <w:rFonts w:ascii="Times New Roman" w:hAnsi="Times New Roman"/>
                <w:sz w:val="24"/>
              </w:rPr>
              <w:t>5.</w:t>
            </w:r>
            <w:r w:rsidR="00556763" w:rsidRPr="006C79C1">
              <w:rPr>
                <w:rStyle w:val="afb"/>
                <w:rFonts w:ascii="Times New Roman" w:hAnsi="Times New Roman"/>
                <w:sz w:val="24"/>
              </w:rPr>
              <w:t xml:space="preserve">5  </w:t>
            </w:r>
            <w:r w:rsidR="00556763" w:rsidRPr="006C79C1">
              <w:rPr>
                <w:rFonts w:ascii="Times New Roman" w:hAnsi="Times New Roman" w:cs="Times New Roman"/>
                <w:sz w:val="24"/>
              </w:rPr>
              <w:t xml:space="preserve">использовать вопросы, в том числе вопросы с </w:t>
            </w:r>
            <w:r w:rsidR="00556763" w:rsidRPr="006C79C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whose</w:t>
            </w:r>
            <w:r w:rsidR="00556763" w:rsidRPr="006C79C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56763" w:rsidRPr="006C79C1">
              <w:rPr>
                <w:rFonts w:ascii="Times New Roman" w:hAnsi="Times New Roman" w:cs="Times New Roman"/>
                <w:sz w:val="24"/>
                <w:lang w:val="en-US"/>
              </w:rPr>
              <w:t>how</w:t>
            </w:r>
            <w:r w:rsidR="00556763" w:rsidRPr="006C79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6763" w:rsidRPr="006C79C1">
              <w:rPr>
                <w:rFonts w:ascii="Times New Roman" w:hAnsi="Times New Roman" w:cs="Times New Roman"/>
                <w:sz w:val="24"/>
                <w:lang w:val="en-US"/>
              </w:rPr>
              <w:t>often</w:t>
            </w:r>
            <w:r w:rsidR="00556763" w:rsidRPr="006C79C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56763" w:rsidRPr="006C79C1">
              <w:rPr>
                <w:rFonts w:ascii="Times New Roman" w:hAnsi="Times New Roman" w:cs="Times New Roman"/>
                <w:sz w:val="24"/>
                <w:lang w:val="en-US"/>
              </w:rPr>
              <w:t>how</w:t>
            </w:r>
            <w:r w:rsidR="00556763" w:rsidRPr="006C79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6763" w:rsidRPr="006C79C1">
              <w:rPr>
                <w:rFonts w:ascii="Times New Roman" w:hAnsi="Times New Roman" w:cs="Times New Roman"/>
                <w:sz w:val="24"/>
                <w:lang w:val="en-US"/>
              </w:rPr>
              <w:t>long</w:t>
            </w:r>
            <w:r w:rsidR="00881C5F">
              <w:rPr>
                <w:rFonts w:ascii="Times New Roman" w:hAnsi="Times New Roman" w:cs="Times New Roman"/>
                <w:sz w:val="24"/>
              </w:rPr>
              <w:t>,</w:t>
            </w:r>
            <w:r w:rsidR="00556763" w:rsidRPr="006C79C1">
              <w:rPr>
                <w:rFonts w:ascii="Times New Roman" w:hAnsi="Times New Roman" w:cs="Times New Roman"/>
                <w:sz w:val="24"/>
              </w:rPr>
              <w:t xml:space="preserve"> в расширенном спектре знакомых общих и учебных тем</w:t>
            </w:r>
          </w:p>
        </w:tc>
        <w:tc>
          <w:tcPr>
            <w:tcW w:w="2063" w:type="dxa"/>
          </w:tcPr>
          <w:p w:rsidR="00074A53" w:rsidRPr="00074A53" w:rsidRDefault="00074A53" w:rsidP="006C79C1">
            <w:pPr>
              <w:spacing w:after="0" w:line="240" w:lineRule="auto"/>
              <w:jc w:val="both"/>
              <w:rPr>
                <w:rStyle w:val="afc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074A53">
              <w:rPr>
                <w:rStyle w:val="afc"/>
                <w:rFonts w:ascii="Times New Roman" w:hAnsi="Times New Roman" w:cs="Times New Roman"/>
                <w:color w:val="auto"/>
                <w:sz w:val="24"/>
                <w:u w:val="none"/>
              </w:rPr>
              <w:lastRenderedPageBreak/>
              <w:t>6.</w:t>
            </w:r>
            <w:r w:rsidR="00556763" w:rsidRPr="00074A53">
              <w:rPr>
                <w:rStyle w:val="afc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5 </w:t>
            </w:r>
          </w:p>
          <w:p w:rsidR="00556763" w:rsidRPr="006C79C1" w:rsidRDefault="00556763" w:rsidP="006C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79C1">
              <w:rPr>
                <w:rFonts w:ascii="Times New Roman" w:hAnsi="Times New Roman" w:cs="Times New Roman"/>
                <w:sz w:val="24"/>
              </w:rPr>
              <w:t xml:space="preserve">использовать вопросы, которые включают в себя </w:t>
            </w:r>
            <w:r w:rsidRPr="006C79C1">
              <w:rPr>
                <w:rFonts w:ascii="Times New Roman" w:hAnsi="Times New Roman" w:cs="Times New Roman"/>
                <w:sz w:val="24"/>
              </w:rPr>
              <w:lastRenderedPageBreak/>
              <w:t xml:space="preserve">разные временные формы, </w:t>
            </w:r>
            <w:r w:rsidR="00B73D9D" w:rsidRPr="00B73D9D">
              <w:rPr>
                <w:rFonts w:ascii="Times New Roman" w:hAnsi="Times New Roman" w:cs="Times New Roman"/>
              </w:rPr>
              <w:t>по знакомым общим и учебным темам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7.5  использовать вопросы, которые </w:t>
            </w:r>
            <w:r w:rsidRPr="006C79C1">
              <w:rPr>
                <w:lang w:val="ru-RU"/>
              </w:rPr>
              <w:lastRenderedPageBreak/>
              <w:t xml:space="preserve">включают в себя разные временные формы, </w:t>
            </w:r>
            <w:r w:rsidR="004903EE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8.5  использовать вопросы, которые </w:t>
            </w:r>
            <w:r w:rsidRPr="006C79C1">
              <w:rPr>
                <w:lang w:val="ru-RU"/>
              </w:rPr>
              <w:lastRenderedPageBreak/>
              <w:t xml:space="preserve">включают в себя разные временные и модальные формы, </w:t>
            </w:r>
            <w:r w:rsidR="004903EE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701" w:type="dxa"/>
          </w:tcPr>
          <w:p w:rsidR="00556763" w:rsidRPr="006C79C1" w:rsidRDefault="00074A5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4903EE">
              <w:rPr>
                <w:lang w:val="ru-RU"/>
              </w:rPr>
              <w:lastRenderedPageBreak/>
              <w:t>9.</w:t>
            </w:r>
            <w:r w:rsidR="00556763" w:rsidRPr="004903EE">
              <w:rPr>
                <w:lang w:val="ru-RU"/>
              </w:rPr>
              <w:t xml:space="preserve">5  использовать разные типы вопросов </w:t>
            </w:r>
            <w:r w:rsidR="004903EE" w:rsidRPr="006C79C1">
              <w:rPr>
                <w:lang w:val="ru-RU"/>
              </w:rPr>
              <w:t xml:space="preserve">по </w:t>
            </w:r>
            <w:r w:rsidR="004903EE" w:rsidRPr="006C79C1">
              <w:rPr>
                <w:lang w:val="ru-RU"/>
              </w:rPr>
              <w:lastRenderedPageBreak/>
              <w:t>знакомым общим и учебным темам</w:t>
            </w:r>
            <w:r w:rsidR="004903EE" w:rsidRPr="006C79C1" w:rsidDel="00244AB4">
              <w:rPr>
                <w:lang w:val="ru-RU"/>
              </w:rPr>
              <w:t xml:space="preserve"> 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5.6  </w:t>
            </w:r>
            <w:r w:rsidRPr="006C79C1">
              <w:rPr>
                <w:lang w:val="kk-KZ"/>
              </w:rPr>
              <w:t xml:space="preserve">использовать основные личные и </w:t>
            </w:r>
            <w:proofErr w:type="gramStart"/>
            <w:r w:rsidRPr="006C79C1">
              <w:rPr>
                <w:lang w:val="kk-KZ"/>
              </w:rPr>
              <w:t>демонстратив</w:t>
            </w:r>
            <w:r w:rsidR="00881C5F">
              <w:rPr>
                <w:lang w:val="kk-KZ"/>
              </w:rPr>
              <w:t>-</w:t>
            </w:r>
            <w:r w:rsidRPr="006C79C1">
              <w:rPr>
                <w:lang w:val="kk-KZ"/>
              </w:rPr>
              <w:t>ные</w:t>
            </w:r>
            <w:proofErr w:type="gramEnd"/>
            <w:r w:rsidRPr="006C79C1">
              <w:rPr>
                <w:lang w:val="kk-KZ"/>
              </w:rPr>
              <w:t xml:space="preserve"> местоимения и количественные местоимения </w:t>
            </w:r>
            <w:r w:rsidRPr="006C79C1">
              <w:t>some</w:t>
            </w:r>
            <w:r w:rsidRPr="006C79C1">
              <w:rPr>
                <w:lang w:val="ru-RU"/>
              </w:rPr>
              <w:t xml:space="preserve">, </w:t>
            </w:r>
            <w:r w:rsidRPr="006C79C1">
              <w:t>any</w:t>
            </w:r>
            <w:r w:rsidRPr="006C79C1">
              <w:rPr>
                <w:lang w:val="ru-RU"/>
              </w:rPr>
              <w:t xml:space="preserve">, </w:t>
            </w:r>
            <w:r w:rsidRPr="006C79C1">
              <w:t>something</w:t>
            </w:r>
            <w:r w:rsidRPr="006C79C1">
              <w:rPr>
                <w:lang w:val="ru-RU"/>
              </w:rPr>
              <w:t xml:space="preserve">, </w:t>
            </w:r>
            <w:r w:rsidRPr="006C79C1">
              <w:t>nothing</w:t>
            </w:r>
            <w:r w:rsidRPr="006C79C1">
              <w:rPr>
                <w:lang w:val="ru-RU"/>
              </w:rPr>
              <w:t xml:space="preserve"> </w:t>
            </w:r>
            <w:r w:rsidRPr="006C79C1">
              <w:t>anything</w:t>
            </w:r>
            <w:r w:rsidRPr="006C79C1">
              <w:rPr>
                <w:lang w:val="ru-RU"/>
              </w:rPr>
              <w:t xml:space="preserve"> </w:t>
            </w:r>
            <w:r w:rsidR="004903EE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2063" w:type="dxa"/>
          </w:tcPr>
          <w:p w:rsidR="00074A53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6.6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kk-KZ"/>
              </w:rPr>
              <w:t xml:space="preserve">использовать основные личные и демонстративные местоимения и количественные местоимения </w:t>
            </w:r>
            <w:r w:rsidRPr="006C79C1">
              <w:t>someone</w:t>
            </w:r>
            <w:r w:rsidRPr="006C79C1">
              <w:rPr>
                <w:lang w:val="ru-RU"/>
              </w:rPr>
              <w:t xml:space="preserve">  </w:t>
            </w:r>
            <w:r w:rsidRPr="006C79C1">
              <w:t>somebody</w:t>
            </w:r>
            <w:r w:rsidRPr="006C79C1">
              <w:rPr>
                <w:lang w:val="ru-RU"/>
              </w:rPr>
              <w:t xml:space="preserve">, </w:t>
            </w:r>
            <w:r w:rsidRPr="006C79C1">
              <w:t>everybody</w:t>
            </w:r>
            <w:r w:rsidRPr="006C79C1">
              <w:rPr>
                <w:lang w:val="ru-RU"/>
              </w:rPr>
              <w:t xml:space="preserve"> , </w:t>
            </w:r>
            <w:r w:rsidRPr="006C79C1">
              <w:t>no</w:t>
            </w:r>
            <w:r w:rsidRPr="006C79C1">
              <w:rPr>
                <w:lang w:val="ru-RU"/>
              </w:rPr>
              <w:t>-</w:t>
            </w:r>
            <w:r w:rsidRPr="006C79C1">
              <w:t>one</w:t>
            </w:r>
            <w:r w:rsidRPr="006C79C1">
              <w:rPr>
                <w:lang w:val="ru-RU"/>
              </w:rPr>
              <w:t xml:space="preserve"> </w:t>
            </w:r>
            <w:r w:rsidR="004903EE" w:rsidRPr="006C79C1">
              <w:rPr>
                <w:lang w:val="ru-RU"/>
              </w:rPr>
              <w:t xml:space="preserve">по </w:t>
            </w:r>
            <w:r w:rsidR="004903EE">
              <w:rPr>
                <w:lang w:val="ru-RU"/>
              </w:rPr>
              <w:t xml:space="preserve">многим </w:t>
            </w:r>
            <w:r w:rsidR="004903EE" w:rsidRPr="006C79C1">
              <w:rPr>
                <w:lang w:val="ru-RU"/>
              </w:rPr>
              <w:t>знакомым общим и учебным темам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7.6  </w:t>
            </w:r>
            <w:r w:rsidRPr="006C79C1">
              <w:rPr>
                <w:lang w:val="kk-KZ"/>
              </w:rPr>
              <w:t>использовать собственные и рефлексивные местоимения</w:t>
            </w:r>
            <w:r w:rsidR="00881C5F">
              <w:rPr>
                <w:lang w:val="kk-KZ"/>
              </w:rPr>
              <w:t>,</w:t>
            </w:r>
            <w:r w:rsidRPr="006C79C1">
              <w:rPr>
                <w:lang w:val="kk-KZ"/>
              </w:rPr>
              <w:t xml:space="preserve"> включая </w:t>
            </w:r>
            <w:r w:rsidRPr="006C79C1">
              <w:t>mine</w:t>
            </w:r>
            <w:r w:rsidRPr="006C79C1">
              <w:rPr>
                <w:lang w:val="ru-RU"/>
              </w:rPr>
              <w:t xml:space="preserve">, </w:t>
            </w:r>
            <w:r w:rsidRPr="006C79C1">
              <w:t>yours</w:t>
            </w:r>
            <w:r w:rsidRPr="006C79C1">
              <w:rPr>
                <w:lang w:val="ru-RU"/>
              </w:rPr>
              <w:t xml:space="preserve">, </w:t>
            </w:r>
            <w:r w:rsidRPr="006C79C1">
              <w:t>ours</w:t>
            </w:r>
            <w:r w:rsidRPr="006C79C1">
              <w:rPr>
                <w:lang w:val="ru-RU"/>
              </w:rPr>
              <w:t xml:space="preserve">, </w:t>
            </w:r>
            <w:r w:rsidRPr="006C79C1">
              <w:t>theirs</w:t>
            </w:r>
            <w:r w:rsidRPr="006C79C1">
              <w:rPr>
                <w:lang w:val="ru-RU"/>
              </w:rPr>
              <w:t xml:space="preserve">, </w:t>
            </w:r>
            <w:r w:rsidRPr="006C79C1">
              <w:t>hers</w:t>
            </w:r>
            <w:r w:rsidRPr="006C79C1">
              <w:rPr>
                <w:lang w:val="ru-RU"/>
              </w:rPr>
              <w:t xml:space="preserve">, </w:t>
            </w:r>
            <w:r w:rsidRPr="006C79C1">
              <w:t>his</w:t>
            </w:r>
            <w:r w:rsidRPr="006C79C1">
              <w:rPr>
                <w:lang w:val="ru-RU"/>
              </w:rPr>
              <w:t xml:space="preserve">, </w:t>
            </w:r>
            <w:r w:rsidRPr="006C79C1">
              <w:t>myself</w:t>
            </w:r>
            <w:r w:rsidRPr="006C79C1">
              <w:rPr>
                <w:lang w:val="ru-RU"/>
              </w:rPr>
              <w:t xml:space="preserve">, </w:t>
            </w:r>
            <w:r w:rsidRPr="006C79C1">
              <w:t>yourself</w:t>
            </w:r>
            <w:r w:rsidRPr="006C79C1">
              <w:rPr>
                <w:lang w:val="ru-RU"/>
              </w:rPr>
              <w:t xml:space="preserve">, </w:t>
            </w:r>
            <w:r w:rsidRPr="006C79C1">
              <w:t>themselves</w:t>
            </w:r>
            <w:r w:rsidR="00881C5F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</w:t>
            </w:r>
            <w:r w:rsidR="004903EE" w:rsidRPr="006C79C1">
              <w:rPr>
                <w:lang w:val="ru-RU"/>
              </w:rPr>
              <w:t xml:space="preserve">по </w:t>
            </w:r>
            <w:r w:rsidR="004903EE">
              <w:rPr>
                <w:lang w:val="ru-RU"/>
              </w:rPr>
              <w:t xml:space="preserve">многим </w:t>
            </w:r>
            <w:r w:rsidR="004903EE" w:rsidRPr="006C79C1">
              <w:rPr>
                <w:lang w:val="ru-RU"/>
              </w:rPr>
              <w:t>знакомым общим и учебным темам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8.6  </w:t>
            </w:r>
            <w:r w:rsidRPr="006C79C1">
              <w:rPr>
                <w:lang w:val="kk-KZ"/>
              </w:rPr>
              <w:t>использовать местоимения</w:t>
            </w:r>
            <w:r w:rsidR="00881C5F">
              <w:rPr>
                <w:lang w:val="kk-KZ"/>
              </w:rPr>
              <w:t>,</w:t>
            </w:r>
            <w:r w:rsidRPr="006C79C1">
              <w:rPr>
                <w:lang w:val="kk-KZ"/>
              </w:rPr>
              <w:t xml:space="preserve"> включая неопределенные местоимения </w:t>
            </w:r>
            <w:r w:rsidRPr="006C79C1">
              <w:t>anybody</w:t>
            </w:r>
            <w:r w:rsidRPr="006C79C1">
              <w:rPr>
                <w:lang w:val="ru-RU"/>
              </w:rPr>
              <w:t xml:space="preserve">, </w:t>
            </w:r>
            <w:r w:rsidRPr="006C79C1">
              <w:t>anyone</w:t>
            </w:r>
            <w:r w:rsidRPr="006C79C1">
              <w:rPr>
                <w:lang w:val="ru-RU"/>
              </w:rPr>
              <w:t xml:space="preserve">, </w:t>
            </w:r>
            <w:r w:rsidRPr="006C79C1">
              <w:t>anything</w:t>
            </w:r>
            <w:r w:rsidR="00881C5F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</w:t>
            </w:r>
            <w:r w:rsidRPr="006C79C1">
              <w:rPr>
                <w:lang w:val="kk-KZ"/>
              </w:rPr>
              <w:t xml:space="preserve">и количественные местоимения </w:t>
            </w:r>
            <w:r w:rsidRPr="006C79C1">
              <w:t>everyone</w:t>
            </w:r>
            <w:r w:rsidRPr="006C79C1">
              <w:rPr>
                <w:lang w:val="ru-RU"/>
              </w:rPr>
              <w:t xml:space="preserve">, </w:t>
            </w:r>
            <w:r w:rsidRPr="006C79C1">
              <w:t>everything</w:t>
            </w:r>
            <w:r w:rsidRPr="006C79C1">
              <w:rPr>
                <w:lang w:val="ru-RU"/>
              </w:rPr>
              <w:t xml:space="preserve">, </w:t>
            </w:r>
            <w:r w:rsidRPr="006C79C1">
              <w:t>none</w:t>
            </w:r>
            <w:r w:rsidRPr="006C79C1">
              <w:rPr>
                <w:lang w:val="ru-RU"/>
              </w:rPr>
              <w:t xml:space="preserve">, </w:t>
            </w:r>
            <w:r w:rsidRPr="006C79C1">
              <w:t>more</w:t>
            </w:r>
            <w:r w:rsidRPr="006C79C1">
              <w:rPr>
                <w:lang w:val="ru-RU"/>
              </w:rPr>
              <w:t xml:space="preserve">, </w:t>
            </w:r>
            <w:r w:rsidRPr="006C79C1">
              <w:t>less</w:t>
            </w:r>
            <w:r w:rsidRPr="006C79C1">
              <w:rPr>
                <w:lang w:val="ru-RU"/>
              </w:rPr>
              <w:t xml:space="preserve">, </w:t>
            </w:r>
            <w:r w:rsidRPr="006C79C1">
              <w:t>a</w:t>
            </w:r>
            <w:r w:rsidRPr="006C79C1">
              <w:rPr>
                <w:lang w:val="ru-RU"/>
              </w:rPr>
              <w:t xml:space="preserve"> </w:t>
            </w:r>
            <w:r w:rsidRPr="006C79C1">
              <w:t>few</w:t>
            </w:r>
            <w:r w:rsidRPr="006C79C1">
              <w:rPr>
                <w:lang w:val="ru-RU"/>
              </w:rPr>
              <w:t xml:space="preserve">  </w:t>
            </w:r>
            <w:r w:rsidRPr="006C79C1">
              <w:rPr>
                <w:lang w:val="ru-RU"/>
              </w:rPr>
              <w:br/>
            </w:r>
            <w:r w:rsidR="004903EE" w:rsidRPr="006C79C1">
              <w:rPr>
                <w:lang w:val="ru-RU"/>
              </w:rPr>
              <w:t xml:space="preserve">по </w:t>
            </w:r>
            <w:r w:rsidR="004903EE">
              <w:rPr>
                <w:lang w:val="ru-RU"/>
              </w:rPr>
              <w:t xml:space="preserve">многим </w:t>
            </w:r>
            <w:r w:rsidR="004903EE" w:rsidRPr="006C79C1">
              <w:rPr>
                <w:lang w:val="ru-RU"/>
              </w:rPr>
              <w:t>знакомым общим и учебным темам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9.6  </w:t>
            </w:r>
            <w:r w:rsidRPr="006C79C1">
              <w:rPr>
                <w:lang w:val="kk-KZ"/>
              </w:rPr>
              <w:t xml:space="preserve">использовать </w:t>
            </w:r>
            <w:proofErr w:type="gramStart"/>
            <w:r w:rsidRPr="006C79C1">
              <w:rPr>
                <w:lang w:val="kk-KZ"/>
              </w:rPr>
              <w:t>относитель</w:t>
            </w:r>
            <w:r w:rsidR="00881C5F">
              <w:rPr>
                <w:lang w:val="kk-KZ"/>
              </w:rPr>
              <w:t>-</w:t>
            </w:r>
            <w:r w:rsidRPr="006C79C1">
              <w:rPr>
                <w:lang w:val="kk-KZ"/>
              </w:rPr>
              <w:t>ные</w:t>
            </w:r>
            <w:proofErr w:type="gramEnd"/>
            <w:r w:rsidRPr="006C79C1">
              <w:rPr>
                <w:lang w:val="kk-KZ"/>
              </w:rPr>
              <w:t>, демонстративные, неопределен</w:t>
            </w:r>
            <w:r w:rsidR="00881C5F">
              <w:rPr>
                <w:lang w:val="kk-KZ"/>
              </w:rPr>
              <w:t>-</w:t>
            </w:r>
            <w:r w:rsidRPr="006C79C1">
              <w:rPr>
                <w:lang w:val="kk-KZ"/>
              </w:rPr>
              <w:t>ные и количествен</w:t>
            </w:r>
            <w:r w:rsidR="00881C5F">
              <w:rPr>
                <w:lang w:val="kk-KZ"/>
              </w:rPr>
              <w:t>-</w:t>
            </w:r>
            <w:r w:rsidRPr="006C79C1">
              <w:rPr>
                <w:lang w:val="kk-KZ"/>
              </w:rPr>
              <w:t xml:space="preserve">ные местоимения и большое количество рефлексивных местоимений </w:t>
            </w:r>
            <w:r w:rsidR="004903EE" w:rsidRPr="006C79C1">
              <w:rPr>
                <w:lang w:val="ru-RU"/>
              </w:rPr>
              <w:t xml:space="preserve">по </w:t>
            </w:r>
            <w:r w:rsidR="004903EE">
              <w:rPr>
                <w:lang w:val="ru-RU"/>
              </w:rPr>
              <w:t xml:space="preserve">многим </w:t>
            </w:r>
            <w:r w:rsidR="004903EE" w:rsidRPr="006C79C1">
              <w:rPr>
                <w:lang w:val="ru-RU"/>
              </w:rPr>
              <w:t>знакомым общим и учебным темам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5.7  использовать простые совершенные формы простых глаголов, чтобы выразить то, что произошло [</w:t>
            </w:r>
            <w:proofErr w:type="gramStart"/>
            <w:r w:rsidRPr="006C79C1">
              <w:rPr>
                <w:lang w:val="ru-RU"/>
              </w:rPr>
              <w:t>неопределен</w:t>
            </w:r>
            <w:r w:rsidR="00881C5F">
              <w:rPr>
                <w:lang w:val="ru-RU"/>
              </w:rPr>
              <w:t>-</w:t>
            </w:r>
            <w:r w:rsidRPr="006C79C1">
              <w:rPr>
                <w:lang w:val="ru-RU"/>
              </w:rPr>
              <w:t>ное</w:t>
            </w:r>
            <w:proofErr w:type="gramEnd"/>
            <w:r w:rsidRPr="006C79C1">
              <w:rPr>
                <w:lang w:val="ru-RU"/>
              </w:rPr>
              <w:t xml:space="preserve"> время] по ограниченному кругу знакомых и общих учебных тем</w:t>
            </w:r>
          </w:p>
        </w:tc>
        <w:tc>
          <w:tcPr>
            <w:tcW w:w="2063" w:type="dxa"/>
          </w:tcPr>
          <w:p w:rsidR="00074A53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6.7 </w:t>
            </w:r>
          </w:p>
          <w:p w:rsidR="00556763" w:rsidRPr="006C79C1" w:rsidRDefault="00556763" w:rsidP="004903EE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простые совершенные формы, чтобы выразить неопределенное и незаконченное прошлое  </w:t>
            </w:r>
            <w:r w:rsidR="004903EE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985" w:type="dxa"/>
          </w:tcPr>
          <w:p w:rsidR="00556763" w:rsidRPr="006C79C1" w:rsidRDefault="00556763" w:rsidP="004903EE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7.7  использовать разнообразие простых совершенных форм для выражения последнего времени, неопределенного и незаконченного прошлого </w:t>
            </w:r>
            <w:r w:rsidR="004903EE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984" w:type="dxa"/>
          </w:tcPr>
          <w:p w:rsidR="00556763" w:rsidRPr="006C79C1" w:rsidRDefault="00556763" w:rsidP="004903EE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8.7  использовать разнообразие простых совершенных форм, чтобы выразить последнее время, неопределенного и незаконченного прошлого </w:t>
            </w:r>
            <w:r w:rsidR="004903EE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701" w:type="dxa"/>
          </w:tcPr>
          <w:p w:rsidR="00556763" w:rsidRPr="006C79C1" w:rsidRDefault="00556763" w:rsidP="004903EE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9.7  использовать разнообразие простых совершенных форм, включая некоторые пассивные формы, включая </w:t>
            </w:r>
            <w:proofErr w:type="gramStart"/>
            <w:r w:rsidRPr="006C79C1">
              <w:rPr>
                <w:lang w:val="ru-RU"/>
              </w:rPr>
              <w:t>обстоятельст</w:t>
            </w:r>
            <w:r w:rsidR="00881C5F">
              <w:rPr>
                <w:lang w:val="ru-RU"/>
              </w:rPr>
              <w:t>-</w:t>
            </w:r>
            <w:r w:rsidRPr="006C79C1">
              <w:rPr>
                <w:lang w:val="ru-RU"/>
              </w:rPr>
              <w:t>во</w:t>
            </w:r>
            <w:proofErr w:type="gramEnd"/>
            <w:r w:rsidRPr="006C79C1">
              <w:rPr>
                <w:lang w:val="ru-RU"/>
              </w:rPr>
              <w:t xml:space="preserve"> времени</w:t>
            </w:r>
            <w:r w:rsidR="00B73D9D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</w:t>
            </w:r>
            <w:r w:rsidR="004903EE" w:rsidRPr="006C79C1">
              <w:rPr>
                <w:lang w:val="ru-RU"/>
              </w:rPr>
              <w:t>по знакомым общим и учебным темам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5.8  использовать формы будущего времени "будут" для прогнозов и </w:t>
            </w:r>
            <w:r w:rsidRPr="006C79C1">
              <w:rPr>
                <w:lang w:val="ru-RU"/>
              </w:rPr>
              <w:lastRenderedPageBreak/>
              <w:t>"собираться" для того</w:t>
            </w:r>
            <w:r w:rsidR="00B73D9D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чтобы рассказать об определенных планах по ограниченному кругу знакомых и общих учебных тем</w:t>
            </w:r>
          </w:p>
        </w:tc>
        <w:tc>
          <w:tcPr>
            <w:tcW w:w="2063" w:type="dxa"/>
          </w:tcPr>
          <w:p w:rsidR="00074A53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6.8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формы будущего времени "будут" для предложений, обещаний и прогнозов на </w:t>
            </w:r>
            <w:r w:rsidRPr="006C79C1">
              <w:rPr>
                <w:lang w:val="ru-RU"/>
              </w:rPr>
              <w:lastRenderedPageBreak/>
              <w:t>растущий диапазон знакомых общих и учебных тем</w:t>
            </w:r>
          </w:p>
        </w:tc>
        <w:tc>
          <w:tcPr>
            <w:tcW w:w="1985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7.8  использовать разнообразные формы будущего времени, включая </w:t>
            </w:r>
            <w:proofErr w:type="gramStart"/>
            <w:r w:rsidRPr="006C79C1">
              <w:rPr>
                <w:lang w:val="ru-RU"/>
              </w:rPr>
              <w:t>настоящее</w:t>
            </w:r>
            <w:proofErr w:type="gramEnd"/>
            <w:r w:rsidRPr="006C79C1">
              <w:rPr>
                <w:lang w:val="ru-RU"/>
              </w:rPr>
              <w:t xml:space="preserve"> </w:t>
            </w:r>
            <w:r w:rsidRPr="006C79C1">
              <w:rPr>
                <w:lang w:val="ru-RU"/>
              </w:rPr>
              <w:lastRenderedPageBreak/>
              <w:t>продолженное с будущим значением</w:t>
            </w:r>
            <w:r w:rsidR="00B01C68">
              <w:rPr>
                <w:lang w:val="ru-RU"/>
              </w:rPr>
              <w:t xml:space="preserve">, </w:t>
            </w:r>
            <w:r w:rsidRPr="006C79C1">
              <w:rPr>
                <w:lang w:val="ru-RU"/>
              </w:rPr>
              <w:t xml:space="preserve"> </w:t>
            </w:r>
            <w:r w:rsidR="00B01C68" w:rsidRPr="006C79C1">
              <w:rPr>
                <w:lang w:val="ru-RU"/>
              </w:rPr>
              <w:t xml:space="preserve">по </w:t>
            </w:r>
            <w:r w:rsidR="00B01C68">
              <w:rPr>
                <w:lang w:val="ru-RU"/>
              </w:rPr>
              <w:t>многим привычным</w:t>
            </w:r>
            <w:r w:rsidR="00B01C68" w:rsidRPr="006C79C1">
              <w:rPr>
                <w:lang w:val="ru-RU"/>
              </w:rPr>
              <w:t xml:space="preserve"> общим и учебным темам</w:t>
            </w:r>
          </w:p>
        </w:tc>
        <w:tc>
          <w:tcPr>
            <w:tcW w:w="1984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8.8  использовать разнообразные формы будущего времени, включая настоящее </w:t>
            </w:r>
            <w:proofErr w:type="gramStart"/>
            <w:r w:rsidRPr="006C79C1">
              <w:rPr>
                <w:lang w:val="ru-RU"/>
              </w:rPr>
              <w:lastRenderedPageBreak/>
              <w:t>продолжитель</w:t>
            </w:r>
            <w:r w:rsidR="00B73D9D">
              <w:rPr>
                <w:lang w:val="ru-RU"/>
              </w:rPr>
              <w:t>-</w:t>
            </w:r>
            <w:r w:rsidRPr="006C79C1">
              <w:rPr>
                <w:lang w:val="ru-RU"/>
              </w:rPr>
              <w:t>ное</w:t>
            </w:r>
            <w:proofErr w:type="gramEnd"/>
            <w:r w:rsidRPr="006C79C1">
              <w:rPr>
                <w:lang w:val="ru-RU"/>
              </w:rPr>
              <w:t xml:space="preserve"> и настоящее простое время с будущим значением</w:t>
            </w:r>
            <w:r w:rsidR="00B73D9D">
              <w:rPr>
                <w:lang w:val="ru-RU"/>
              </w:rPr>
              <w:t xml:space="preserve">, </w:t>
            </w:r>
            <w:r w:rsidRPr="006C79C1">
              <w:rPr>
                <w:lang w:val="ru-RU"/>
              </w:rPr>
              <w:t xml:space="preserve"> </w:t>
            </w:r>
            <w:r w:rsidR="00B01C68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701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9.8  использовать </w:t>
            </w:r>
            <w:proofErr w:type="gramStart"/>
            <w:r w:rsidRPr="006C79C1">
              <w:rPr>
                <w:lang w:val="ru-RU"/>
              </w:rPr>
              <w:t>разнообраз</w:t>
            </w:r>
            <w:r w:rsidR="004903EE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ные</w:t>
            </w:r>
            <w:proofErr w:type="gramEnd"/>
            <w:r w:rsidRPr="006C79C1">
              <w:rPr>
                <w:lang w:val="ru-RU"/>
              </w:rPr>
              <w:t xml:space="preserve"> формы будущего времени, в том числе </w:t>
            </w:r>
            <w:r w:rsidRPr="006C79C1">
              <w:rPr>
                <w:lang w:val="ru-RU"/>
              </w:rPr>
              <w:lastRenderedPageBreak/>
              <w:t xml:space="preserve">некоторые пассивы, </w:t>
            </w:r>
            <w:r w:rsidR="00B01C68" w:rsidRPr="006C79C1">
              <w:rPr>
                <w:lang w:val="ru-RU"/>
              </w:rPr>
              <w:t>по знакомым общим и учебным темам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074A53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>5.9  использовать простое настоящее и простое прошлое, правильные и неправильные формы для описания процедур, привычек и состояния на ограниченный круг знакомых и общих учебных тем</w:t>
            </w:r>
          </w:p>
        </w:tc>
        <w:tc>
          <w:tcPr>
            <w:tcW w:w="2063" w:type="dxa"/>
          </w:tcPr>
          <w:p w:rsidR="00074A53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6.9  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 надлежащим образом увеличенное разнообразие настоящих и прошлых простых активных и некоторых пассивных форм на растущий диапазон знакомых общих и учебных тем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7.9  использовать надлежащим образом увеличенное разнообразие настоящих и прошлых простых форм и последних совершенных простых форм по целому ряду привычных общих и учебных тем</w:t>
            </w:r>
          </w:p>
        </w:tc>
        <w:tc>
          <w:tcPr>
            <w:tcW w:w="1984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8.9  использовать надлежащим образом увеличенное разнообразие настоящих и прошлых простых форм и последних совершенных простых форм в описательной и косвенной речи </w:t>
            </w:r>
            <w:r w:rsidR="00B01C68">
              <w:rPr>
                <w:lang w:val="ru-RU"/>
              </w:rPr>
              <w:t>по</w:t>
            </w:r>
            <w:r w:rsidRPr="006C79C1">
              <w:rPr>
                <w:lang w:val="ru-RU"/>
              </w:rPr>
              <w:t xml:space="preserve"> ряд</w:t>
            </w:r>
            <w:r w:rsidR="00B01C68">
              <w:rPr>
                <w:lang w:val="ru-RU"/>
              </w:rPr>
              <w:t>у</w:t>
            </w:r>
            <w:r w:rsidRPr="006C79C1">
              <w:rPr>
                <w:lang w:val="ru-RU"/>
              </w:rPr>
              <w:t xml:space="preserve"> общих и знакомых учебных тем</w:t>
            </w:r>
          </w:p>
        </w:tc>
        <w:tc>
          <w:tcPr>
            <w:tcW w:w="1701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9.9  использовать надлежащим образом повышенное разнообразие активных и пассивных простых настоящих и прошлых форм и прошлых совершенных простых форм в </w:t>
            </w:r>
            <w:proofErr w:type="gramStart"/>
            <w:r w:rsidRPr="006C79C1">
              <w:rPr>
                <w:lang w:val="ru-RU"/>
              </w:rPr>
              <w:t>повествова</w:t>
            </w:r>
            <w:r w:rsidR="00B01C68">
              <w:rPr>
                <w:lang w:val="ru-RU"/>
              </w:rPr>
              <w:t>-нии</w:t>
            </w:r>
            <w:proofErr w:type="gramEnd"/>
            <w:r w:rsidR="00B01C68">
              <w:rPr>
                <w:lang w:val="ru-RU"/>
              </w:rPr>
              <w:t xml:space="preserve"> и косвенной речи по</w:t>
            </w:r>
            <w:r w:rsidRPr="006C79C1">
              <w:rPr>
                <w:lang w:val="ru-RU"/>
              </w:rPr>
              <w:t xml:space="preserve"> ряд</w:t>
            </w:r>
            <w:r w:rsidR="00B01C68">
              <w:rPr>
                <w:lang w:val="ru-RU"/>
              </w:rPr>
              <w:t>у</w:t>
            </w:r>
            <w:r w:rsidRPr="006C79C1">
              <w:rPr>
                <w:lang w:val="ru-RU"/>
              </w:rPr>
              <w:t xml:space="preserve"> знакомых общих и учебных тем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5.10  использовать формы настоящего </w:t>
            </w:r>
            <w:proofErr w:type="gramStart"/>
            <w:r w:rsidRPr="006C79C1">
              <w:rPr>
                <w:lang w:val="ru-RU"/>
              </w:rPr>
              <w:t>продолжитель</w:t>
            </w:r>
            <w:r w:rsidR="00B01C68">
              <w:rPr>
                <w:lang w:val="ru-RU"/>
              </w:rPr>
              <w:t>-</w:t>
            </w:r>
            <w:r w:rsidRPr="006C79C1">
              <w:rPr>
                <w:lang w:val="ru-RU"/>
              </w:rPr>
              <w:t>ного</w:t>
            </w:r>
            <w:proofErr w:type="gramEnd"/>
            <w:r w:rsidRPr="006C79C1">
              <w:rPr>
                <w:lang w:val="ru-RU"/>
              </w:rPr>
              <w:t xml:space="preserve"> времени с настоящим и будущим значением по ограниченному кругу знакомых и общих учебных тем</w:t>
            </w:r>
          </w:p>
        </w:tc>
        <w:tc>
          <w:tcPr>
            <w:tcW w:w="2063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6.10  использовать формы настоящего непрерывного времени и прошлых непрерывных форм для фона и прерванного прошлого действия по ограниченному кругу знакомых общих и учебных тем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7.10  использовать формы настоящего непрерывного времени и прошлых непрерывных форм на диапазоне привычных общих и учебных тем</w:t>
            </w:r>
          </w:p>
        </w:tc>
        <w:tc>
          <w:tcPr>
            <w:tcW w:w="1984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8.10  использовать формы настоящего непрерывного времени и прошлых непрерывных форм, в том числе некоторые пассивные формы, </w:t>
            </w:r>
            <w:r w:rsidR="00B01C68">
              <w:rPr>
                <w:lang w:val="ru-RU"/>
              </w:rPr>
              <w:t>по</w:t>
            </w:r>
            <w:r w:rsidRPr="006C79C1">
              <w:rPr>
                <w:lang w:val="ru-RU"/>
              </w:rPr>
              <w:t xml:space="preserve"> ряд</w:t>
            </w:r>
            <w:r w:rsidR="00B01C68">
              <w:rPr>
                <w:lang w:val="ru-RU"/>
              </w:rPr>
              <w:t>у</w:t>
            </w:r>
            <w:r w:rsidRPr="006C79C1">
              <w:rPr>
                <w:lang w:val="ru-RU"/>
              </w:rPr>
              <w:t xml:space="preserve"> общих и знакомых учебных тем</w:t>
            </w:r>
          </w:p>
        </w:tc>
        <w:tc>
          <w:tcPr>
            <w:tcW w:w="1701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9.10  использовать формы настоящего непрерывного времени и прошлых непрерывных форм, в том числе непрерывное растущее разнообразие пассивных форм, </w:t>
            </w:r>
            <w:r w:rsidR="00B01C68">
              <w:rPr>
                <w:lang w:val="ru-RU"/>
              </w:rPr>
              <w:t xml:space="preserve">по ряду </w:t>
            </w:r>
            <w:r w:rsidRPr="006C79C1">
              <w:rPr>
                <w:lang w:val="ru-RU"/>
              </w:rPr>
              <w:t>знакомых общих и учебных тем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5.11  использовать </w:t>
            </w:r>
            <w:r w:rsidRPr="006C79C1">
              <w:t>be</w:t>
            </w:r>
            <w:r w:rsidRPr="006C79C1">
              <w:rPr>
                <w:lang w:val="ru-RU"/>
              </w:rPr>
              <w:t>/</w:t>
            </w:r>
            <w:r w:rsidRPr="006C79C1">
              <w:t>look</w:t>
            </w:r>
            <w:r w:rsidRPr="006C79C1">
              <w:rPr>
                <w:lang w:val="ru-RU"/>
              </w:rPr>
              <w:t>/</w:t>
            </w:r>
            <w:r w:rsidRPr="006C79C1">
              <w:t>sound</w:t>
            </w:r>
            <w:r w:rsidRPr="006C79C1">
              <w:rPr>
                <w:lang w:val="ru-RU"/>
              </w:rPr>
              <w:t>/</w:t>
            </w:r>
            <w:r w:rsidRPr="006C79C1">
              <w:t>fe</w:t>
            </w:r>
            <w:r w:rsidRPr="006C79C1">
              <w:lastRenderedPageBreak/>
              <w:t>el</w:t>
            </w:r>
            <w:r w:rsidRPr="006C79C1">
              <w:rPr>
                <w:lang w:val="ru-RU"/>
              </w:rPr>
              <w:t>/</w:t>
            </w:r>
            <w:r w:rsidRPr="006C79C1">
              <w:t>taste</w:t>
            </w:r>
            <w:r w:rsidRPr="006C79C1">
              <w:rPr>
                <w:lang w:val="ru-RU"/>
              </w:rPr>
              <w:t>/</w:t>
            </w:r>
            <w:r w:rsidRPr="006C79C1">
              <w:t>smell</w:t>
            </w:r>
            <w:r w:rsidRPr="006C79C1">
              <w:rPr>
                <w:lang w:val="ru-RU"/>
              </w:rPr>
              <w:t xml:space="preserve"> </w:t>
            </w:r>
            <w:r w:rsidRPr="006C79C1">
              <w:t>like</w:t>
            </w:r>
            <w:r w:rsidRPr="006C79C1">
              <w:rPr>
                <w:lang w:val="ru-RU"/>
              </w:rPr>
              <w:t xml:space="preserve"> на ограниченный круг знакомых и общих учебных тем</w:t>
            </w:r>
          </w:p>
        </w:tc>
        <w:tc>
          <w:tcPr>
            <w:tcW w:w="2063" w:type="dxa"/>
          </w:tcPr>
          <w:p w:rsidR="00556763" w:rsidRPr="006C79C1" w:rsidRDefault="00556763" w:rsidP="00B01C68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lastRenderedPageBreak/>
              <w:t xml:space="preserve">6.11  использовать общие безличные </w:t>
            </w:r>
            <w:r w:rsidRPr="006C79C1">
              <w:rPr>
                <w:rFonts w:ascii="Times New Roman" w:hAnsi="Times New Roman"/>
                <w:lang w:val="ru-RU"/>
              </w:rPr>
              <w:lastRenderedPageBreak/>
              <w:t xml:space="preserve">структуры с: </w:t>
            </w:r>
            <w:r w:rsidRPr="006C79C1">
              <w:rPr>
                <w:rFonts w:ascii="Times New Roman" w:hAnsi="Times New Roman"/>
              </w:rPr>
              <w:t>it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  <w:r w:rsidRPr="006C79C1">
              <w:rPr>
                <w:rFonts w:ascii="Times New Roman" w:hAnsi="Times New Roman"/>
              </w:rPr>
              <w:t>there</w:t>
            </w:r>
            <w:r w:rsidRPr="006C79C1">
              <w:rPr>
                <w:rFonts w:ascii="Times New Roman" w:hAnsi="Times New Roman"/>
                <w:lang w:val="ru-RU"/>
              </w:rPr>
              <w:t xml:space="preserve"> </w:t>
            </w:r>
            <w:r w:rsidR="00B01C68">
              <w:rPr>
                <w:rFonts w:ascii="Times New Roman" w:hAnsi="Times New Roman"/>
                <w:lang w:val="ru-RU"/>
              </w:rPr>
              <w:t>по различным знакомым общим и учебным темам</w:t>
            </w:r>
          </w:p>
        </w:tc>
        <w:tc>
          <w:tcPr>
            <w:tcW w:w="1985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7.11  использовать некоторые </w:t>
            </w:r>
            <w:r w:rsidRPr="006C79C1">
              <w:rPr>
                <w:lang w:val="ru-RU"/>
              </w:rPr>
              <w:lastRenderedPageBreak/>
              <w:t xml:space="preserve">формы косвенной речи для заявлений </w:t>
            </w:r>
            <w:r w:rsidR="00B01C68">
              <w:rPr>
                <w:lang w:val="ru-RU"/>
              </w:rPr>
              <w:t>по</w:t>
            </w:r>
            <w:r w:rsidRPr="006C79C1">
              <w:rPr>
                <w:lang w:val="ru-RU"/>
              </w:rPr>
              <w:t xml:space="preserve"> ряд</w:t>
            </w:r>
            <w:r w:rsidR="00B01C68">
              <w:rPr>
                <w:lang w:val="ru-RU"/>
              </w:rPr>
              <w:t>у</w:t>
            </w:r>
            <w:r w:rsidRPr="006C79C1">
              <w:rPr>
                <w:lang w:val="ru-RU"/>
              </w:rPr>
              <w:t xml:space="preserve"> знакомых общих и учебных тем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8.11  использовать некоторые </w:t>
            </w:r>
            <w:r w:rsidRPr="006C79C1">
              <w:rPr>
                <w:lang w:val="ru-RU"/>
              </w:rPr>
              <w:lastRenderedPageBreak/>
              <w:t>формы косвенной речи для заявлений, вопросов и команд: сказать, попросить, рассказать</w:t>
            </w:r>
            <w:r w:rsidR="00B01C68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включая запросы по целому ряду знакомых общих и учебных тем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9.11  использовать повышенное </w:t>
            </w:r>
            <w:r w:rsidRPr="006C79C1">
              <w:rPr>
                <w:lang w:val="ru-RU"/>
              </w:rPr>
              <w:lastRenderedPageBreak/>
              <w:t xml:space="preserve">разнообразие </w:t>
            </w:r>
            <w:proofErr w:type="gramStart"/>
            <w:r w:rsidRPr="006C79C1">
              <w:rPr>
                <w:lang w:val="ru-RU"/>
              </w:rPr>
              <w:t>представлен</w:t>
            </w:r>
            <w:r w:rsidR="00B01C68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ных</w:t>
            </w:r>
            <w:proofErr w:type="gramEnd"/>
            <w:r w:rsidRPr="006C79C1">
              <w:rPr>
                <w:lang w:val="ru-RU"/>
              </w:rPr>
              <w:t xml:space="preserve"> речевых форм д</w:t>
            </w:r>
            <w:r w:rsidR="00B01C68">
              <w:rPr>
                <w:lang w:val="ru-RU"/>
              </w:rPr>
              <w:t>ля заявлений, вопросов и команд,</w:t>
            </w:r>
            <w:r w:rsidRPr="006C79C1">
              <w:rPr>
                <w:lang w:val="ru-RU"/>
              </w:rPr>
              <w:t xml:space="preserve"> в том числе косвенных и встроенных вопросов с </w:t>
            </w:r>
            <w:r w:rsidRPr="006C79C1">
              <w:t>know</w:t>
            </w:r>
            <w:r w:rsidRPr="006C79C1">
              <w:rPr>
                <w:lang w:val="ru-RU"/>
              </w:rPr>
              <w:t xml:space="preserve">, </w:t>
            </w:r>
            <w:r w:rsidRPr="006C79C1">
              <w:t>wonder</w:t>
            </w:r>
            <w:r w:rsidRPr="006C79C1">
              <w:rPr>
                <w:lang w:val="ru-RU"/>
              </w:rPr>
              <w:t xml:space="preserve"> по ряду знакомых общих и учебных тем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5.12  использовать общие правильные и неправильные наречия, простые и сравнительные формы, наречия частоты и наречия времени: </w:t>
            </w:r>
            <w:r w:rsidRPr="006C79C1">
              <w:t>last</w:t>
            </w:r>
            <w:r w:rsidRPr="006C79C1">
              <w:rPr>
                <w:lang w:val="ru-RU"/>
              </w:rPr>
              <w:t xml:space="preserve"> </w:t>
            </w:r>
            <w:r w:rsidRPr="006C79C1">
              <w:t>week</w:t>
            </w:r>
            <w:r w:rsidRPr="006C79C1">
              <w:rPr>
                <w:lang w:val="ru-RU"/>
              </w:rPr>
              <w:t xml:space="preserve">, </w:t>
            </w:r>
            <w:r w:rsidRPr="006C79C1">
              <w:t>yesterday</w:t>
            </w:r>
            <w:r w:rsidRPr="006C79C1">
              <w:rPr>
                <w:lang w:val="ru-RU"/>
              </w:rPr>
              <w:t xml:space="preserve">  по ограниченному кругу знакомых и общих учебных тем</w:t>
            </w:r>
          </w:p>
        </w:tc>
        <w:tc>
          <w:tcPr>
            <w:tcW w:w="2063" w:type="dxa"/>
          </w:tcPr>
          <w:p w:rsidR="00556763" w:rsidRPr="006C79C1" w:rsidRDefault="00556763" w:rsidP="00B01C68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t xml:space="preserve">6.12  использовать повышенное разнообразие наречий, в том числе наречий степени </w:t>
            </w:r>
            <w:r w:rsidRPr="006C79C1">
              <w:rPr>
                <w:rFonts w:ascii="Times New Roman" w:hAnsi="Times New Roman"/>
              </w:rPr>
              <w:t>too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  <w:r w:rsidRPr="006C79C1">
              <w:rPr>
                <w:rFonts w:ascii="Times New Roman" w:hAnsi="Times New Roman"/>
              </w:rPr>
              <w:t>not</w:t>
            </w:r>
            <w:r w:rsidRPr="006C79C1">
              <w:rPr>
                <w:rFonts w:ascii="Times New Roman" w:hAnsi="Times New Roman"/>
                <w:lang w:val="ru-RU"/>
              </w:rPr>
              <w:t xml:space="preserve"> </w:t>
            </w:r>
            <w:r w:rsidRPr="006C79C1">
              <w:rPr>
                <w:rFonts w:ascii="Times New Roman" w:hAnsi="Times New Roman"/>
              </w:rPr>
              <w:t>enough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  <w:r w:rsidRPr="006C79C1">
              <w:rPr>
                <w:rFonts w:ascii="Times New Roman" w:hAnsi="Times New Roman"/>
              </w:rPr>
              <w:t>quite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  <w:r w:rsidRPr="006C79C1">
              <w:rPr>
                <w:rFonts w:ascii="Times New Roman" w:hAnsi="Times New Roman"/>
              </w:rPr>
              <w:t>rather</w:t>
            </w:r>
            <w:r w:rsidR="00B01C68">
              <w:rPr>
                <w:rFonts w:ascii="Times New Roman" w:hAnsi="Times New Roman"/>
                <w:lang w:val="ru-RU"/>
              </w:rPr>
              <w:t>,</w:t>
            </w:r>
            <w:r w:rsidRPr="006C79C1">
              <w:rPr>
                <w:rFonts w:ascii="Times New Roman" w:hAnsi="Times New Roman"/>
                <w:lang w:val="ru-RU"/>
              </w:rPr>
              <w:t xml:space="preserve"> на растущий диапазон привычных общих и учебных тем</w:t>
            </w:r>
          </w:p>
        </w:tc>
        <w:tc>
          <w:tcPr>
            <w:tcW w:w="1985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7.12  использовать структуры наречия сравнительной степени   с правильны</w:t>
            </w:r>
            <w:r w:rsidR="00B01C68">
              <w:rPr>
                <w:lang w:val="ru-RU"/>
              </w:rPr>
              <w:t>ми и неправильными наречиями по</w:t>
            </w:r>
            <w:r w:rsidRPr="006C79C1">
              <w:rPr>
                <w:lang w:val="ru-RU"/>
              </w:rPr>
              <w:t xml:space="preserve"> ряд</w:t>
            </w:r>
            <w:r w:rsidR="00B01C68">
              <w:rPr>
                <w:lang w:val="ru-RU"/>
              </w:rPr>
              <w:t>у</w:t>
            </w:r>
            <w:r w:rsidRPr="006C79C1">
              <w:rPr>
                <w:lang w:val="ru-RU"/>
              </w:rPr>
              <w:t xml:space="preserve"> знакомых общих и учебных тем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8.12  использовать структуры наречия сравнительной степени  </w:t>
            </w:r>
            <w:r w:rsidRPr="006C79C1">
              <w:t>not</w:t>
            </w:r>
            <w:r w:rsidRPr="006C79C1">
              <w:rPr>
                <w:lang w:val="ru-RU"/>
              </w:rPr>
              <w:t xml:space="preserve"> </w:t>
            </w:r>
            <w:r w:rsidRPr="006C79C1">
              <w:t>as</w:t>
            </w:r>
            <w:r w:rsidRPr="006C79C1">
              <w:rPr>
                <w:lang w:val="ru-RU"/>
              </w:rPr>
              <w:t xml:space="preserve"> </w:t>
            </w:r>
            <w:r w:rsidRPr="006C79C1">
              <w:t>quickly</w:t>
            </w:r>
            <w:r w:rsidRPr="006C79C1">
              <w:rPr>
                <w:lang w:val="ru-RU"/>
              </w:rPr>
              <w:t xml:space="preserve"> </w:t>
            </w:r>
            <w:r w:rsidRPr="006C79C1">
              <w:t>as</w:t>
            </w:r>
            <w:r w:rsidRPr="006C79C1">
              <w:rPr>
                <w:lang w:val="ru-RU"/>
              </w:rPr>
              <w:t xml:space="preserve">  / </w:t>
            </w:r>
            <w:r w:rsidRPr="006C79C1">
              <w:t>far</w:t>
            </w:r>
            <w:r w:rsidRPr="006C79C1">
              <w:rPr>
                <w:lang w:val="ru-RU"/>
              </w:rPr>
              <w:t xml:space="preserve"> </w:t>
            </w:r>
            <w:r w:rsidRPr="006C79C1">
              <w:t>less</w:t>
            </w:r>
            <w:r w:rsidRPr="006C79C1">
              <w:rPr>
                <w:lang w:val="ru-RU"/>
              </w:rPr>
              <w:t xml:space="preserve"> </w:t>
            </w:r>
            <w:r w:rsidRPr="006C79C1">
              <w:t>quickly</w:t>
            </w:r>
            <w:r w:rsidRPr="006C79C1">
              <w:rPr>
                <w:lang w:val="ru-RU"/>
              </w:rPr>
              <w:t xml:space="preserve"> с правильными и неправильными наречиями.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 увеличенное разнообразие д</w:t>
            </w:r>
            <w:proofErr w:type="gramStart"/>
            <w:r w:rsidRPr="006C79C1">
              <w:rPr>
                <w:lang w:val="ru-RU"/>
              </w:rPr>
              <w:t>о</w:t>
            </w:r>
            <w:r w:rsidR="00B01C68">
              <w:rPr>
                <w:lang w:val="ru-RU"/>
              </w:rPr>
              <w:t>-</w:t>
            </w:r>
            <w:proofErr w:type="gramEnd"/>
            <w:r w:rsidRPr="006C79C1">
              <w:rPr>
                <w:lang w:val="ru-RU"/>
              </w:rPr>
              <w:t xml:space="preserve"> словесной, после словесных и конечного положения наречий по ряду знакомых общих и учебных тем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9.12  использовать повышенное разнообразие структуры наречия </w:t>
            </w:r>
            <w:proofErr w:type="gramStart"/>
            <w:r w:rsidRPr="006C79C1">
              <w:rPr>
                <w:lang w:val="ru-RU"/>
              </w:rPr>
              <w:t>сравнитель</w:t>
            </w:r>
            <w:r w:rsidR="00B01C68">
              <w:rPr>
                <w:lang w:val="ru-RU"/>
              </w:rPr>
              <w:t>-</w:t>
            </w:r>
            <w:r w:rsidRPr="006C79C1">
              <w:rPr>
                <w:lang w:val="ru-RU"/>
              </w:rPr>
              <w:t>ной</w:t>
            </w:r>
            <w:proofErr w:type="gramEnd"/>
            <w:r w:rsidRPr="006C79C1">
              <w:rPr>
                <w:lang w:val="ru-RU"/>
              </w:rPr>
              <w:t xml:space="preserve"> степени  с правильными и неправиль</w:t>
            </w:r>
            <w:r w:rsidR="00B01C68">
              <w:rPr>
                <w:lang w:val="ru-RU"/>
              </w:rPr>
              <w:t>-ными наречиями,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 различные предварительно вербальные, по</w:t>
            </w:r>
            <w:r w:rsidR="00B01C68">
              <w:rPr>
                <w:lang w:val="ru-RU"/>
              </w:rPr>
              <w:t>сле словесные наречия и  наречия</w:t>
            </w:r>
            <w:r w:rsidRPr="006C79C1">
              <w:rPr>
                <w:lang w:val="ru-RU"/>
              </w:rPr>
              <w:t xml:space="preserve"> конечных положений</w:t>
            </w:r>
          </w:p>
          <w:p w:rsidR="00556763" w:rsidRPr="006C79C1" w:rsidRDefault="00B01C68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по ряду</w:t>
            </w:r>
            <w:r w:rsidR="00556763" w:rsidRPr="006C79C1">
              <w:rPr>
                <w:lang w:val="ru-RU"/>
              </w:rPr>
              <w:t xml:space="preserve"> знакомых общих и учебных тем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5.13  использовать </w:t>
            </w:r>
            <w:r w:rsidRPr="006C79C1">
              <w:t>might</w:t>
            </w:r>
            <w:r w:rsidRPr="006C79C1">
              <w:rPr>
                <w:lang w:val="ru-RU"/>
              </w:rPr>
              <w:t xml:space="preserve"> </w:t>
            </w:r>
            <w:r w:rsidRPr="006C79C1">
              <w:t>may</w:t>
            </w:r>
            <w:r w:rsidRPr="006C79C1">
              <w:rPr>
                <w:lang w:val="ru-RU"/>
              </w:rPr>
              <w:t xml:space="preserve"> </w:t>
            </w:r>
            <w:r w:rsidRPr="006C79C1">
              <w:t>could</w:t>
            </w:r>
            <w:r w:rsidR="00B01C68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чтобы выразить возможность</w:t>
            </w:r>
            <w:r w:rsidR="00B01C68">
              <w:rPr>
                <w:lang w:val="ru-RU"/>
              </w:rPr>
              <w:t>, по  некоторым знакомым и общим учебным темам</w:t>
            </w:r>
          </w:p>
        </w:tc>
        <w:tc>
          <w:tcPr>
            <w:tcW w:w="2063" w:type="dxa"/>
          </w:tcPr>
          <w:p w:rsidR="00074A53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t>6.13</w:t>
            </w:r>
          </w:p>
          <w:p w:rsidR="00556763" w:rsidRPr="006C79C1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t xml:space="preserve"> использовать модальные формы, включая </w:t>
            </w:r>
            <w:r w:rsidRPr="006C79C1">
              <w:rPr>
                <w:rFonts w:ascii="Times New Roman" w:hAnsi="Times New Roman"/>
              </w:rPr>
              <w:t>mustn</w:t>
            </w:r>
            <w:r w:rsidRPr="006C79C1">
              <w:rPr>
                <w:rFonts w:ascii="Times New Roman" w:hAnsi="Times New Roman"/>
                <w:lang w:val="ru-RU"/>
              </w:rPr>
              <w:t>’</w:t>
            </w:r>
            <w:r w:rsidRPr="006C79C1">
              <w:rPr>
                <w:rFonts w:ascii="Times New Roman" w:hAnsi="Times New Roman"/>
              </w:rPr>
              <w:t>t</w:t>
            </w:r>
            <w:r w:rsidRPr="006C79C1">
              <w:rPr>
                <w:rFonts w:ascii="Times New Roman" w:hAnsi="Times New Roman"/>
                <w:lang w:val="ru-RU"/>
              </w:rPr>
              <w:t xml:space="preserve"> (</w:t>
            </w:r>
            <w:r w:rsidRPr="006C79C1">
              <w:rPr>
                <w:rFonts w:ascii="Times New Roman" w:hAnsi="Times New Roman"/>
              </w:rPr>
              <w:t>prohibition</w:t>
            </w:r>
            <w:r w:rsidRPr="006C79C1">
              <w:rPr>
                <w:rFonts w:ascii="Times New Roman" w:hAnsi="Times New Roman"/>
                <w:lang w:val="ru-RU"/>
              </w:rPr>
              <w:t>)</w:t>
            </w:r>
          </w:p>
          <w:p w:rsidR="00556763" w:rsidRPr="006C79C1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</w:rPr>
            </w:pPr>
            <w:r w:rsidRPr="006C79C1">
              <w:rPr>
                <w:rFonts w:ascii="Times New Roman" w:hAnsi="Times New Roman"/>
              </w:rPr>
              <w:t xml:space="preserve">need (necessity)  </w:t>
            </w:r>
          </w:p>
          <w:p w:rsidR="00556763" w:rsidRPr="00AA241F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C79C1">
              <w:rPr>
                <w:rFonts w:ascii="Times New Roman" w:hAnsi="Times New Roman"/>
              </w:rPr>
              <w:t>should</w:t>
            </w:r>
            <w:r w:rsidRPr="00AA241F">
              <w:rPr>
                <w:rFonts w:ascii="Times New Roman" w:hAnsi="Times New Roman"/>
                <w:lang w:val="en-US"/>
              </w:rPr>
              <w:t xml:space="preserve">  (</w:t>
            </w:r>
            <w:r w:rsidRPr="006C79C1">
              <w:rPr>
                <w:rFonts w:ascii="Times New Roman" w:hAnsi="Times New Roman"/>
              </w:rPr>
              <w:t>for</w:t>
            </w:r>
            <w:r w:rsidRPr="00AA241F">
              <w:rPr>
                <w:rFonts w:ascii="Times New Roman" w:hAnsi="Times New Roman"/>
                <w:lang w:val="en-US"/>
              </w:rPr>
              <w:t xml:space="preserve"> </w:t>
            </w:r>
            <w:r w:rsidRPr="006C79C1">
              <w:rPr>
                <w:rFonts w:ascii="Times New Roman" w:hAnsi="Times New Roman"/>
              </w:rPr>
              <w:t>advice</w:t>
            </w:r>
            <w:r w:rsidRPr="00AA241F">
              <w:rPr>
                <w:rFonts w:ascii="Times New Roman" w:hAnsi="Times New Roman"/>
                <w:lang w:val="en-US"/>
              </w:rPr>
              <w:t>)</w:t>
            </w:r>
            <w:r w:rsidR="00B01C68" w:rsidRPr="00AA241F">
              <w:rPr>
                <w:rFonts w:ascii="Times New Roman" w:hAnsi="Times New Roman"/>
                <w:lang w:val="en-US"/>
              </w:rPr>
              <w:t xml:space="preserve">, </w:t>
            </w:r>
          </w:p>
          <w:p w:rsidR="00556763" w:rsidRPr="006C79C1" w:rsidRDefault="00B01C68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по </w:t>
            </w:r>
            <w:r>
              <w:rPr>
                <w:lang w:val="ru-RU"/>
              </w:rPr>
              <w:t xml:space="preserve">различным </w:t>
            </w:r>
            <w:r w:rsidRPr="006C79C1">
              <w:rPr>
                <w:lang w:val="ru-RU"/>
              </w:rPr>
              <w:t>знакомым общим и учебным темам</w:t>
            </w:r>
          </w:p>
        </w:tc>
        <w:tc>
          <w:tcPr>
            <w:tcW w:w="1985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7.13  использовать различные модальные формы для различных функций </w:t>
            </w:r>
            <w:r w:rsidR="00B01C68">
              <w:rPr>
                <w:lang w:val="ru-RU"/>
              </w:rPr>
              <w:t xml:space="preserve">по  различным знакомым и </w:t>
            </w:r>
            <w:r w:rsidR="00B01C68">
              <w:rPr>
                <w:lang w:val="ru-RU"/>
              </w:rPr>
              <w:lastRenderedPageBreak/>
              <w:t>общим учебным темам</w:t>
            </w:r>
          </w:p>
        </w:tc>
        <w:tc>
          <w:tcPr>
            <w:tcW w:w="1984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8.13  использовать все большее разнообразие модальных форм для различных функций: обязательства, необходимость, </w:t>
            </w:r>
            <w:r w:rsidRPr="006C79C1">
              <w:rPr>
                <w:lang w:val="ru-RU"/>
              </w:rPr>
              <w:lastRenderedPageBreak/>
              <w:t xml:space="preserve">возможность, разрешение, просьбы, предложения, запрет </w:t>
            </w:r>
            <w:r w:rsidR="00B01C68">
              <w:rPr>
                <w:lang w:val="ru-RU"/>
              </w:rPr>
              <w:t xml:space="preserve">– </w:t>
            </w:r>
            <w:r w:rsidR="00B01C68" w:rsidRPr="006C79C1">
              <w:rPr>
                <w:lang w:val="ru-RU"/>
              </w:rPr>
              <w:t>по знакомым общим и учебным темам</w:t>
            </w:r>
          </w:p>
        </w:tc>
        <w:tc>
          <w:tcPr>
            <w:tcW w:w="1701" w:type="dxa"/>
          </w:tcPr>
          <w:p w:rsidR="00556763" w:rsidRPr="006C79C1" w:rsidRDefault="00556763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9.13  использовать различные модальные формы для различных функций и </w:t>
            </w:r>
            <w:proofErr w:type="gramStart"/>
            <w:r w:rsidRPr="006C79C1">
              <w:rPr>
                <w:lang w:val="ru-RU"/>
              </w:rPr>
              <w:t>ограниченно</w:t>
            </w:r>
            <w:r w:rsidR="00B01C68">
              <w:rPr>
                <w:lang w:val="ru-RU"/>
              </w:rPr>
              <w:t>-</w:t>
            </w:r>
            <w:r w:rsidRPr="006C79C1">
              <w:rPr>
                <w:lang w:val="ru-RU"/>
              </w:rPr>
              <w:t>го</w:t>
            </w:r>
            <w:proofErr w:type="gramEnd"/>
            <w:r w:rsidRPr="006C79C1">
              <w:rPr>
                <w:lang w:val="ru-RU"/>
              </w:rPr>
              <w:t xml:space="preserve"> числа </w:t>
            </w:r>
            <w:r w:rsidRPr="006C79C1">
              <w:rPr>
                <w:lang w:val="ru-RU"/>
              </w:rPr>
              <w:lastRenderedPageBreak/>
              <w:t xml:space="preserve">модальных форм прошлого времени, включая </w:t>
            </w:r>
            <w:r w:rsidRPr="006C79C1">
              <w:t>should</w:t>
            </w:r>
            <w:r w:rsidRPr="006C79C1">
              <w:rPr>
                <w:lang w:val="ru-RU"/>
              </w:rPr>
              <w:t xml:space="preserve">/ </w:t>
            </w:r>
            <w:r w:rsidRPr="006C79C1">
              <w:t>shouldn</w:t>
            </w:r>
            <w:r w:rsidRPr="006C79C1">
              <w:rPr>
                <w:lang w:val="ru-RU"/>
              </w:rPr>
              <w:t>’</w:t>
            </w:r>
            <w:r w:rsidRPr="006C79C1">
              <w:t>t</w:t>
            </w:r>
            <w:r w:rsidRPr="006C79C1">
              <w:rPr>
                <w:lang w:val="ru-RU"/>
              </w:rPr>
              <w:t xml:space="preserve"> </w:t>
            </w:r>
            <w:r w:rsidRPr="006C79C1">
              <w:t>have</w:t>
            </w:r>
            <w:r w:rsidR="00B01C68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чтобы выразить сожаление и критику</w:t>
            </w:r>
            <w:r w:rsidR="00B01C68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</w:t>
            </w:r>
            <w:r w:rsidR="00B01C68" w:rsidRPr="006C79C1">
              <w:rPr>
                <w:lang w:val="ru-RU"/>
              </w:rPr>
              <w:t>по знакомым общим и учебным темам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>5.14 использовать предлоги, чтобы говорить о времени и месте</w:t>
            </w:r>
            <w:r w:rsidR="00B01C68">
              <w:rPr>
                <w:lang w:val="ru-RU"/>
              </w:rPr>
              <w:t>,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 предлоги</w:t>
            </w:r>
            <w:r w:rsidR="00B01C68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чтобы описывать вещи</w:t>
            </w:r>
            <w:r w:rsidR="00B01C68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чтобы обозначить тему</w:t>
            </w:r>
            <w:r w:rsidR="00B01C68">
              <w:rPr>
                <w:lang w:val="ru-RU"/>
              </w:rPr>
              <w:t>;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использовать предлоги направления движения </w:t>
            </w:r>
            <w:r w:rsidRPr="006C79C1">
              <w:t>to</w:t>
            </w:r>
            <w:r w:rsidRPr="006C79C1">
              <w:rPr>
                <w:lang w:val="ru-RU"/>
              </w:rPr>
              <w:t xml:space="preserve">, </w:t>
            </w:r>
            <w:r w:rsidRPr="006C79C1">
              <w:t>into</w:t>
            </w:r>
            <w:r w:rsidRPr="006C79C1">
              <w:rPr>
                <w:lang w:val="ru-RU"/>
              </w:rPr>
              <w:t xml:space="preserve">, </w:t>
            </w:r>
            <w:r w:rsidRPr="006C79C1">
              <w:t>out</w:t>
            </w:r>
            <w:r w:rsidRPr="006C79C1">
              <w:rPr>
                <w:lang w:val="ru-RU"/>
              </w:rPr>
              <w:t xml:space="preserve"> </w:t>
            </w:r>
            <w:r w:rsidRPr="006C79C1">
              <w:t>of</w:t>
            </w:r>
            <w:r w:rsidRPr="006C79C1">
              <w:rPr>
                <w:lang w:val="ru-RU"/>
              </w:rPr>
              <w:t xml:space="preserve">, </w:t>
            </w:r>
            <w:r w:rsidRPr="006C79C1">
              <w:t>from</w:t>
            </w:r>
            <w:r w:rsidRPr="006C79C1">
              <w:rPr>
                <w:lang w:val="ru-RU"/>
              </w:rPr>
              <w:t xml:space="preserve">, </w:t>
            </w:r>
            <w:r w:rsidRPr="006C79C1">
              <w:t>towards</w:t>
            </w:r>
            <w:r w:rsidRPr="006C79C1">
              <w:rPr>
                <w:lang w:val="ru-RU"/>
              </w:rPr>
              <w:t xml:space="preserve"> </w:t>
            </w:r>
          </w:p>
          <w:p w:rsidR="00556763" w:rsidRPr="006C79C1" w:rsidRDefault="00B01C68" w:rsidP="00B01C68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 xml:space="preserve">некоторым </w:t>
            </w:r>
            <w:r w:rsidRPr="006C79C1">
              <w:rPr>
                <w:lang w:val="ru-RU"/>
              </w:rPr>
              <w:t>знакомым общим и учебным темам</w:t>
            </w:r>
          </w:p>
        </w:tc>
        <w:tc>
          <w:tcPr>
            <w:tcW w:w="2063" w:type="dxa"/>
          </w:tcPr>
          <w:p w:rsidR="0074146E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t>6.14</w:t>
            </w:r>
          </w:p>
          <w:p w:rsidR="00556763" w:rsidRPr="006C79C1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t>использовать повышенное разнообразие предлогов времени, места и направления для обозначения агента и инструмента</w:t>
            </w:r>
            <w:r w:rsidR="00B01C68">
              <w:rPr>
                <w:rFonts w:ascii="Times New Roman" w:hAnsi="Times New Roman"/>
                <w:lang w:val="ru-RU"/>
              </w:rPr>
              <w:t>;</w:t>
            </w:r>
          </w:p>
          <w:p w:rsidR="00556763" w:rsidRPr="006C79C1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t xml:space="preserve">использовать предлоги перед </w:t>
            </w:r>
            <w:proofErr w:type="gramStart"/>
            <w:r w:rsidRPr="006C79C1">
              <w:rPr>
                <w:rFonts w:ascii="Times New Roman" w:hAnsi="Times New Roman"/>
                <w:lang w:val="ru-RU"/>
              </w:rPr>
              <w:t>существитель</w:t>
            </w:r>
            <w:r w:rsidR="00B01C68">
              <w:rPr>
                <w:rFonts w:ascii="Times New Roman" w:hAnsi="Times New Roman"/>
                <w:lang w:val="ru-RU"/>
              </w:rPr>
              <w:t>-</w:t>
            </w:r>
            <w:r w:rsidRPr="006C79C1">
              <w:rPr>
                <w:rFonts w:ascii="Times New Roman" w:hAnsi="Times New Roman"/>
                <w:lang w:val="ru-RU"/>
              </w:rPr>
              <w:t>ными</w:t>
            </w:r>
            <w:proofErr w:type="gramEnd"/>
            <w:r w:rsidRPr="006C79C1">
              <w:rPr>
                <w:rFonts w:ascii="Times New Roman" w:hAnsi="Times New Roman"/>
                <w:lang w:val="ru-RU"/>
              </w:rPr>
              <w:t xml:space="preserve"> и прилагательными в общих предложных фразах на различные знакомые и общие учебные темы</w:t>
            </w:r>
          </w:p>
        </w:tc>
        <w:tc>
          <w:tcPr>
            <w:tcW w:w="1985" w:type="dxa"/>
          </w:tcPr>
          <w:p w:rsidR="00556763" w:rsidRPr="006C79C1" w:rsidRDefault="0074146E" w:rsidP="006C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14 использовать предлоги перед </w:t>
            </w:r>
            <w:proofErr w:type="gramStart"/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="00B01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</w:t>
            </w:r>
            <w:r w:rsidR="00B01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>ми в общих предложных фразах на различные знакомые и общие учебные темы</w:t>
            </w:r>
          </w:p>
        </w:tc>
        <w:tc>
          <w:tcPr>
            <w:tcW w:w="1984" w:type="dxa"/>
          </w:tcPr>
          <w:p w:rsidR="00556763" w:rsidRPr="006C79C1" w:rsidRDefault="0074146E" w:rsidP="006C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14 использовать некоторые предлоги перед </w:t>
            </w:r>
            <w:proofErr w:type="gramStart"/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="00B01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</w:t>
            </w:r>
            <w:r w:rsidR="00B01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01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предлоги, as, like to</w:t>
            </w:r>
            <w:r w:rsidR="00B01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чтобы  указать</w:t>
            </w:r>
            <w:r w:rsidR="00B01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763"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</w:t>
            </w:r>
          </w:p>
          <w:p w:rsidR="00556763" w:rsidRPr="006C79C1" w:rsidRDefault="00556763" w:rsidP="00B0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использовать зависимые предлоги следующ</w:t>
            </w:r>
            <w:proofErr w:type="gramStart"/>
            <w:r w:rsidR="00B01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е за прилагательны</w:t>
            </w:r>
            <w:r w:rsidR="00B01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01C68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="00B01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79C1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общих и учебных тем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9.14 использовать повышенное разнообразие предлогов перед существительными и </w:t>
            </w:r>
            <w:proofErr w:type="gramStart"/>
            <w:r w:rsidRPr="006C79C1">
              <w:rPr>
                <w:lang w:val="ru-RU"/>
              </w:rPr>
              <w:t>прилагатель</w:t>
            </w:r>
            <w:r w:rsidR="00B01C68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ными</w:t>
            </w:r>
            <w:proofErr w:type="gramEnd"/>
            <w:r w:rsidR="00B01C68">
              <w:rPr>
                <w:lang w:val="ru-RU"/>
              </w:rPr>
              <w:t>,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>использовать все большее число зависимых предлогов</w:t>
            </w:r>
            <w:r w:rsidR="00B01C68">
              <w:rPr>
                <w:lang w:val="ru-RU"/>
              </w:rPr>
              <w:t>, следующих</w:t>
            </w:r>
            <w:r w:rsidRPr="006C79C1">
              <w:rPr>
                <w:lang w:val="ru-RU"/>
              </w:rPr>
              <w:t xml:space="preserve"> за существительными и </w:t>
            </w:r>
            <w:proofErr w:type="gramStart"/>
            <w:r w:rsidRPr="006C79C1">
              <w:rPr>
                <w:lang w:val="ru-RU"/>
              </w:rPr>
              <w:t>прилагатель</w:t>
            </w:r>
            <w:r w:rsidR="00B01C68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ными</w:t>
            </w:r>
            <w:proofErr w:type="gramEnd"/>
            <w:r w:rsidR="00B01C68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и увеличение разнообразия зависимых предлогов</w:t>
            </w:r>
            <w:r w:rsidR="00B01C68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следующих за глаголами</w:t>
            </w:r>
            <w:r w:rsidR="00B01C68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по ряду знакомых общих и учебных тем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5.15 использовать общие глаголы с инфинитивом </w:t>
            </w:r>
            <w:r w:rsidRPr="006C79C1">
              <w:t>verb</w:t>
            </w:r>
            <w:r w:rsidRPr="006C79C1">
              <w:rPr>
                <w:lang w:val="ru-RU"/>
              </w:rPr>
              <w:t xml:space="preserve"> / </w:t>
            </w:r>
            <w:r w:rsidRPr="006C79C1">
              <w:t>verb</w:t>
            </w:r>
            <w:r w:rsidRPr="006C79C1">
              <w:rPr>
                <w:lang w:val="ru-RU"/>
              </w:rPr>
              <w:t xml:space="preserve"> + </w:t>
            </w:r>
            <w:r w:rsidRPr="006C79C1">
              <w:t>ing</w:t>
            </w:r>
            <w:r w:rsidRPr="006C79C1">
              <w:rPr>
                <w:lang w:val="ru-RU"/>
              </w:rPr>
              <w:t xml:space="preserve"> в ограниченном спектре </w:t>
            </w:r>
            <w:r w:rsidRPr="006C79C1">
              <w:rPr>
                <w:lang w:val="ru-RU"/>
              </w:rPr>
              <w:lastRenderedPageBreak/>
              <w:t xml:space="preserve">знакомых общих и учебных тем </w:t>
            </w:r>
          </w:p>
        </w:tc>
        <w:tc>
          <w:tcPr>
            <w:tcW w:w="2063" w:type="dxa"/>
          </w:tcPr>
          <w:p w:rsidR="0074146E" w:rsidRPr="00A94104" w:rsidRDefault="0074146E" w:rsidP="006C79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4104"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  <w:r w:rsidR="00556763" w:rsidRPr="00A94104">
              <w:rPr>
                <w:rFonts w:ascii="Times New Roman" w:hAnsi="Times New Roman" w:cs="Times New Roman"/>
                <w:sz w:val="24"/>
              </w:rPr>
              <w:t>15</w:t>
            </w:r>
          </w:p>
          <w:p w:rsidR="00556763" w:rsidRPr="006C79C1" w:rsidRDefault="00556763" w:rsidP="006C79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79C1">
              <w:rPr>
                <w:rFonts w:ascii="Times New Roman" w:hAnsi="Times New Roman" w:cs="Times New Roman"/>
                <w:sz w:val="24"/>
              </w:rPr>
              <w:t xml:space="preserve">использовать общие глаголы с инфинитивом verb / verb + ing в ограниченном спектре </w:t>
            </w:r>
            <w:r w:rsidRPr="006C79C1">
              <w:rPr>
                <w:rFonts w:ascii="Times New Roman" w:hAnsi="Times New Roman" w:cs="Times New Roman"/>
                <w:sz w:val="24"/>
              </w:rPr>
              <w:lastRenderedPageBreak/>
              <w:t>знакомых общих и учебных тем</w:t>
            </w:r>
          </w:p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7.15 использовать формы инфинитива после ограниченного количества </w:t>
            </w:r>
            <w:r w:rsidRPr="006C79C1">
              <w:rPr>
                <w:lang w:val="ru-RU"/>
              </w:rPr>
              <w:lastRenderedPageBreak/>
              <w:t>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8.15 использовать формы инфинитива после ограниченного количества </w:t>
            </w:r>
            <w:r w:rsidRPr="006C79C1">
              <w:rPr>
                <w:lang w:val="ru-RU"/>
              </w:rPr>
              <w:lastRenderedPageBreak/>
              <w:t>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9.15 использовать формы инфинитива после </w:t>
            </w:r>
            <w:proofErr w:type="gramStart"/>
            <w:r w:rsidRPr="006C79C1">
              <w:rPr>
                <w:lang w:val="ru-RU"/>
              </w:rPr>
              <w:t>ограниченно</w:t>
            </w:r>
            <w:r w:rsidR="00B01C68">
              <w:rPr>
                <w:lang w:val="ru-RU"/>
              </w:rPr>
              <w:t>-</w:t>
            </w:r>
            <w:r w:rsidRPr="006C79C1">
              <w:rPr>
                <w:lang w:val="ru-RU"/>
              </w:rPr>
              <w:t>го</w:t>
            </w:r>
            <w:proofErr w:type="gramEnd"/>
            <w:r w:rsidRPr="006C79C1">
              <w:rPr>
                <w:lang w:val="ru-RU"/>
              </w:rPr>
              <w:t xml:space="preserve"> количества </w:t>
            </w:r>
            <w:r w:rsidRPr="006C79C1">
              <w:rPr>
                <w:lang w:val="ru-RU"/>
              </w:rPr>
              <w:lastRenderedPageBreak/>
              <w:t>глаголов и прилагатель</w:t>
            </w:r>
            <w:r w:rsidR="00B01C68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ных; использовать формы герундия после ограниченно</w:t>
            </w:r>
            <w:r w:rsidR="00B01C68">
              <w:rPr>
                <w:lang w:val="ru-RU"/>
              </w:rPr>
              <w:t>-</w:t>
            </w:r>
            <w:r w:rsidRPr="006C79C1">
              <w:rPr>
                <w:lang w:val="ru-RU"/>
              </w:rPr>
              <w:t>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5.16 использовать союзы </w:t>
            </w:r>
            <w:r w:rsidRPr="006C79C1">
              <w:t>so</w:t>
            </w:r>
            <w:r w:rsidRPr="006C79C1">
              <w:rPr>
                <w:lang w:val="ru-RU"/>
              </w:rPr>
              <w:t xml:space="preserve">, </w:t>
            </w:r>
            <w:r w:rsidRPr="006C79C1">
              <w:t>if</w:t>
            </w:r>
            <w:r w:rsidRPr="006C79C1">
              <w:rPr>
                <w:lang w:val="ru-RU"/>
              </w:rPr>
              <w:t xml:space="preserve">, </w:t>
            </w:r>
            <w:r w:rsidRPr="006C79C1">
              <w:t>when</w:t>
            </w:r>
            <w:r w:rsidRPr="006C79C1">
              <w:rPr>
                <w:lang w:val="ru-RU"/>
              </w:rPr>
              <w:t xml:space="preserve">, </w:t>
            </w:r>
            <w:r w:rsidRPr="006C79C1">
              <w:t>where</w:t>
            </w:r>
            <w:r w:rsidRPr="006C79C1">
              <w:rPr>
                <w:lang w:val="ru-RU"/>
              </w:rPr>
              <w:t xml:space="preserve">, </w:t>
            </w:r>
            <w:r w:rsidRPr="006C79C1">
              <w:t>before</w:t>
            </w:r>
            <w:r w:rsidRPr="006C79C1">
              <w:rPr>
                <w:lang w:val="ru-RU"/>
              </w:rPr>
              <w:t xml:space="preserve">, </w:t>
            </w:r>
            <w:r w:rsidRPr="006C79C1">
              <w:t>after</w:t>
            </w:r>
            <w:r w:rsidRPr="006C79C1">
              <w:rPr>
                <w:lang w:val="ru-RU"/>
              </w:rPr>
              <w:t xml:space="preserve"> для связи частей предложений в небольших текстах в ограниченном спектре знакомых общих и учебных тем</w:t>
            </w:r>
          </w:p>
        </w:tc>
        <w:tc>
          <w:tcPr>
            <w:tcW w:w="2063" w:type="dxa"/>
          </w:tcPr>
          <w:p w:rsidR="00556763" w:rsidRPr="006C79C1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t xml:space="preserve">6.16  использовать союзы </w:t>
            </w:r>
            <w:r w:rsidRPr="006C79C1">
              <w:rPr>
                <w:rFonts w:ascii="Times New Roman" w:hAnsi="Times New Roman"/>
              </w:rPr>
              <w:t>so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  <w:r w:rsidRPr="006C79C1">
              <w:rPr>
                <w:rFonts w:ascii="Times New Roman" w:hAnsi="Times New Roman"/>
              </w:rPr>
              <w:t>if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  <w:r w:rsidRPr="006C79C1">
              <w:rPr>
                <w:rFonts w:ascii="Times New Roman" w:hAnsi="Times New Roman"/>
              </w:rPr>
              <w:t>when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  <w:r w:rsidRPr="006C79C1">
              <w:rPr>
                <w:rFonts w:ascii="Times New Roman" w:hAnsi="Times New Roman"/>
              </w:rPr>
              <w:t>where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  <w:r w:rsidRPr="006C79C1">
              <w:rPr>
                <w:rFonts w:ascii="Times New Roman" w:hAnsi="Times New Roman"/>
              </w:rPr>
              <w:t>before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  <w:r w:rsidRPr="006C79C1">
              <w:rPr>
                <w:rFonts w:ascii="Times New Roman" w:hAnsi="Times New Roman"/>
              </w:rPr>
              <w:t>after</w:t>
            </w:r>
            <w:r w:rsidRPr="006C79C1">
              <w:rPr>
                <w:rFonts w:ascii="Times New Roman" w:hAnsi="Times New Roman"/>
                <w:lang w:val="ru-RU"/>
              </w:rPr>
              <w:t xml:space="preserve"> для связи частей предложений в небольших текстах в расширенном спектре знакомых общих и учебных тем</w:t>
            </w:r>
          </w:p>
        </w:tc>
        <w:tc>
          <w:tcPr>
            <w:tcW w:w="1985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7.16  использовать разные союзы на знакомые общие и учебные темы </w:t>
            </w:r>
          </w:p>
        </w:tc>
        <w:tc>
          <w:tcPr>
            <w:tcW w:w="1984" w:type="dxa"/>
          </w:tcPr>
          <w:p w:rsidR="00556763" w:rsidRPr="006C79C1" w:rsidRDefault="00556763" w:rsidP="006C79C1">
            <w:pPr>
              <w:pStyle w:val="NESEnglishTable"/>
              <w:spacing w:after="0" w:line="240" w:lineRule="auto"/>
              <w:rPr>
                <w:lang w:val="ru-RU"/>
              </w:rPr>
            </w:pPr>
            <w:r w:rsidRPr="006C79C1">
              <w:rPr>
                <w:lang w:val="ru-RU"/>
              </w:rPr>
              <w:t xml:space="preserve">8.16  использовать разные союзы, например, </w:t>
            </w:r>
            <w:r w:rsidRPr="006C79C1">
              <w:t>since</w:t>
            </w:r>
            <w:r w:rsidRPr="006C79C1">
              <w:rPr>
                <w:lang w:val="ru-RU"/>
              </w:rPr>
              <w:t xml:space="preserve">, </w:t>
            </w:r>
            <w:r w:rsidRPr="006C79C1">
              <w:t>as</w:t>
            </w:r>
            <w:r w:rsidR="004B61B7">
              <w:rPr>
                <w:lang w:val="ru-RU"/>
              </w:rPr>
              <w:t>,</w:t>
            </w:r>
            <w:r w:rsidRPr="006C79C1">
              <w:rPr>
                <w:lang w:val="ru-RU"/>
              </w:rPr>
              <w:t xml:space="preserve">  для объяснения причин, структуры </w:t>
            </w:r>
            <w:r w:rsidRPr="006C79C1">
              <w:t>so</w:t>
            </w:r>
            <w:r w:rsidRPr="006C79C1">
              <w:rPr>
                <w:lang w:val="ru-RU"/>
              </w:rPr>
              <w:t xml:space="preserve"> ... </w:t>
            </w:r>
            <w:r w:rsidRPr="006C79C1">
              <w:t>that</w:t>
            </w:r>
            <w:r w:rsidRPr="006C79C1">
              <w:rPr>
                <w:lang w:val="ru-RU"/>
              </w:rPr>
              <w:t xml:space="preserve">, </w:t>
            </w:r>
            <w:r w:rsidRPr="006C79C1">
              <w:t>such</w:t>
            </w:r>
            <w:r w:rsidRPr="006C79C1">
              <w:rPr>
                <w:lang w:val="ru-RU"/>
              </w:rPr>
              <w:t xml:space="preserve"> </w:t>
            </w:r>
            <w:r w:rsidRPr="006C79C1">
              <w:t>a</w:t>
            </w:r>
            <w:r w:rsidRPr="006C79C1">
              <w:rPr>
                <w:lang w:val="ru-RU"/>
              </w:rPr>
              <w:t xml:space="preserve"> ... при объяснении знакомых общих и учебных тем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GB"/>
              </w:rPr>
            </w:pPr>
            <w:r w:rsidRPr="006C79C1">
              <w:rPr>
                <w:rStyle w:val="NESEnglishTableChar"/>
                <w:lang w:val="ru-RU"/>
              </w:rPr>
              <w:t>9.16  использовать союзы</w:t>
            </w:r>
            <w:r w:rsidR="004B61B7">
              <w:rPr>
                <w:rStyle w:val="NESEnglishTableChar"/>
                <w:lang w:val="ru-RU"/>
              </w:rPr>
              <w:t xml:space="preserve"> </w:t>
            </w:r>
            <w:r w:rsidRPr="006C79C1">
              <w:rPr>
                <w:rStyle w:val="NESEnglishTableChar"/>
              </w:rPr>
              <w:t>so</w:t>
            </w:r>
            <w:r w:rsidRPr="006C79C1">
              <w:rPr>
                <w:rStyle w:val="NESEnglishTableChar"/>
                <w:lang w:val="ru-RU"/>
              </w:rPr>
              <w:t xml:space="preserve">, </w:t>
            </w:r>
            <w:r w:rsidRPr="006C79C1">
              <w:rPr>
                <w:rStyle w:val="NESEnglishTableChar"/>
              </w:rPr>
              <w:t>if</w:t>
            </w:r>
            <w:r w:rsidRPr="006C79C1">
              <w:rPr>
                <w:rStyle w:val="NESEnglishTableChar"/>
                <w:lang w:val="ru-RU"/>
              </w:rPr>
              <w:t xml:space="preserve">, </w:t>
            </w:r>
            <w:r w:rsidRPr="006C79C1">
              <w:rPr>
                <w:rStyle w:val="NESEnglishTableChar"/>
              </w:rPr>
              <w:t>when</w:t>
            </w:r>
            <w:r w:rsidRPr="006C79C1">
              <w:rPr>
                <w:rStyle w:val="NESEnglishTableChar"/>
                <w:lang w:val="ru-RU"/>
              </w:rPr>
              <w:t xml:space="preserve">, </w:t>
            </w:r>
            <w:r w:rsidRPr="006C79C1">
              <w:rPr>
                <w:rStyle w:val="NESEnglishTableChar"/>
              </w:rPr>
              <w:t>where</w:t>
            </w:r>
            <w:r w:rsidRPr="006C79C1">
              <w:rPr>
                <w:rStyle w:val="NESEnglishTableChar"/>
                <w:lang w:val="ru-RU"/>
              </w:rPr>
              <w:t xml:space="preserve">, </w:t>
            </w:r>
            <w:r w:rsidRPr="006C79C1">
              <w:rPr>
                <w:rStyle w:val="NESEnglishTableChar"/>
              </w:rPr>
              <w:t>before</w:t>
            </w:r>
            <w:r w:rsidRPr="006C79C1">
              <w:rPr>
                <w:rStyle w:val="NESEnglishTableChar"/>
                <w:lang w:val="ru-RU"/>
              </w:rPr>
              <w:t xml:space="preserve">, </w:t>
            </w:r>
            <w:r w:rsidRPr="006C79C1">
              <w:rPr>
                <w:rStyle w:val="NESEnglishTableChar"/>
              </w:rPr>
              <w:t>after</w:t>
            </w:r>
            <w:r w:rsidRPr="006C79C1">
              <w:rPr>
                <w:rStyle w:val="NESEnglishTableChar"/>
                <w:lang w:val="ru-RU"/>
              </w:rPr>
              <w:t xml:space="preserve"> для связи частей предложений в ограниченном спектре знакомых общих и учебных тем</w:t>
            </w:r>
          </w:p>
        </w:tc>
      </w:tr>
      <w:tr w:rsidR="00556763" w:rsidRPr="006C79C1" w:rsidTr="00C31136">
        <w:tc>
          <w:tcPr>
            <w:tcW w:w="1906" w:type="dxa"/>
          </w:tcPr>
          <w:p w:rsidR="00556763" w:rsidRPr="006C79C1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t xml:space="preserve">5.17 использовать придаточные с </w:t>
            </w:r>
            <w:r w:rsidRPr="006C79C1">
              <w:rPr>
                <w:rFonts w:ascii="Times New Roman" w:hAnsi="Times New Roman"/>
              </w:rPr>
              <w:t>when</w:t>
            </w:r>
            <w:r w:rsidRPr="006C79C1">
              <w:rPr>
                <w:rFonts w:ascii="Times New Roman" w:hAnsi="Times New Roman"/>
                <w:lang w:val="ru-RU"/>
              </w:rPr>
              <w:t xml:space="preserve"> для описания простых настоящих и прошлых действий на личные и знакомые темы</w:t>
            </w:r>
          </w:p>
        </w:tc>
        <w:tc>
          <w:tcPr>
            <w:tcW w:w="2063" w:type="dxa"/>
          </w:tcPr>
          <w:p w:rsidR="0074146E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t>6</w:t>
            </w:r>
            <w:r w:rsidRPr="00810E79">
              <w:rPr>
                <w:rFonts w:ascii="Times New Roman" w:hAnsi="Times New Roman"/>
                <w:lang w:val="ru-RU"/>
              </w:rPr>
              <w:t xml:space="preserve">.17 </w:t>
            </w:r>
          </w:p>
          <w:p w:rsidR="00556763" w:rsidRPr="006C79C1" w:rsidRDefault="004B61B7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использовать придаточные </w:t>
            </w:r>
            <w:r w:rsidR="00556763" w:rsidRPr="00810E79">
              <w:rPr>
                <w:rFonts w:ascii="Times New Roman" w:hAnsi="Times New Roman"/>
                <w:lang w:val="ru-RU"/>
              </w:rPr>
              <w:t xml:space="preserve"> </w:t>
            </w:r>
            <w:r w:rsidR="00556763" w:rsidRPr="006C79C1">
              <w:rPr>
                <w:rFonts w:ascii="Times New Roman" w:hAnsi="Times New Roman"/>
              </w:rPr>
              <w:t>if</w:t>
            </w:r>
            <w:r w:rsidR="00556763" w:rsidRPr="00810E79">
              <w:rPr>
                <w:rFonts w:ascii="Times New Roman" w:hAnsi="Times New Roman"/>
                <w:lang w:val="ru-RU"/>
              </w:rPr>
              <w:t xml:space="preserve"> (в нулевых условных предложениях); использовать придаточные с </w:t>
            </w:r>
            <w:r w:rsidR="00556763" w:rsidRPr="006C79C1">
              <w:rPr>
                <w:rFonts w:ascii="Times New Roman" w:hAnsi="Times New Roman"/>
              </w:rPr>
              <w:t>where</w:t>
            </w:r>
            <w:r w:rsidR="00556763" w:rsidRPr="00810E79">
              <w:rPr>
                <w:rFonts w:ascii="Times New Roman" w:hAnsi="Times New Roman"/>
                <w:lang w:val="ru-RU"/>
              </w:rPr>
              <w:t xml:space="preserve">, использовать придаточные с </w:t>
            </w:r>
            <w:r w:rsidR="00556763" w:rsidRPr="006C79C1">
              <w:rPr>
                <w:rFonts w:ascii="Times New Roman" w:hAnsi="Times New Roman"/>
              </w:rPr>
              <w:t>before</w:t>
            </w:r>
            <w:r w:rsidR="00556763" w:rsidRPr="00810E79">
              <w:rPr>
                <w:rFonts w:ascii="Times New Roman" w:hAnsi="Times New Roman"/>
                <w:lang w:val="ru-RU"/>
              </w:rPr>
              <w:t>/</w:t>
            </w:r>
            <w:r w:rsidR="00556763" w:rsidRPr="006C79C1">
              <w:rPr>
                <w:rFonts w:ascii="Times New Roman" w:hAnsi="Times New Roman"/>
              </w:rPr>
              <w:t>after</w:t>
            </w:r>
            <w:r w:rsidR="00556763" w:rsidRPr="00810E79">
              <w:rPr>
                <w:rFonts w:ascii="Times New Roman" w:hAnsi="Times New Roman"/>
                <w:lang w:val="ru-RU"/>
              </w:rPr>
              <w:t xml:space="preserve"> (со значением прошлого); использовать определительные относительные </w:t>
            </w:r>
            <w:r w:rsidR="00556763" w:rsidRPr="00810E79">
              <w:rPr>
                <w:rFonts w:ascii="Times New Roman" w:hAnsi="Times New Roman"/>
                <w:lang w:val="ru-RU"/>
              </w:rPr>
              <w:lastRenderedPageBreak/>
              <w:t xml:space="preserve">придаточные с </w:t>
            </w:r>
            <w:r w:rsidR="00556763" w:rsidRPr="006C79C1">
              <w:rPr>
                <w:rFonts w:ascii="Times New Roman" w:hAnsi="Times New Roman"/>
              </w:rPr>
              <w:t>which</w:t>
            </w:r>
            <w:r w:rsidR="00556763" w:rsidRPr="00810E79">
              <w:rPr>
                <w:rFonts w:ascii="Times New Roman" w:hAnsi="Times New Roman"/>
                <w:lang w:val="ru-RU"/>
              </w:rPr>
              <w:t xml:space="preserve"> </w:t>
            </w:r>
            <w:r w:rsidR="00556763" w:rsidRPr="006C79C1">
              <w:rPr>
                <w:rFonts w:ascii="Times New Roman" w:hAnsi="Times New Roman"/>
              </w:rPr>
              <w:t>who</w:t>
            </w:r>
            <w:r w:rsidR="00556763" w:rsidRPr="00810E79">
              <w:rPr>
                <w:rFonts w:ascii="Times New Roman" w:hAnsi="Times New Roman"/>
                <w:lang w:val="ru-RU"/>
              </w:rPr>
              <w:t xml:space="preserve"> </w:t>
            </w:r>
            <w:r w:rsidR="00556763" w:rsidRPr="006C79C1">
              <w:rPr>
                <w:rFonts w:ascii="Times New Roman" w:hAnsi="Times New Roman"/>
              </w:rPr>
              <w:t>that</w:t>
            </w:r>
            <w:r w:rsidR="00556763" w:rsidRPr="00810E79">
              <w:rPr>
                <w:rFonts w:ascii="Times New Roman" w:hAnsi="Times New Roman"/>
                <w:lang w:val="ru-RU"/>
              </w:rPr>
              <w:t xml:space="preserve"> </w:t>
            </w:r>
            <w:r w:rsidR="00556763" w:rsidRPr="006C79C1">
              <w:rPr>
                <w:rFonts w:ascii="Times New Roman" w:hAnsi="Times New Roman"/>
              </w:rPr>
              <w:t>where</w:t>
            </w:r>
            <w:r w:rsidR="00556763" w:rsidRPr="00810E79">
              <w:rPr>
                <w:rFonts w:ascii="Times New Roman" w:hAnsi="Times New Roman"/>
                <w:lang w:val="ru-RU"/>
              </w:rPr>
              <w:t xml:space="preserve"> для выражения подробной информации в ограниченном спектре знакомых общих и учебных тем</w:t>
            </w:r>
            <w:proofErr w:type="gramEnd"/>
          </w:p>
        </w:tc>
        <w:tc>
          <w:tcPr>
            <w:tcW w:w="1985" w:type="dxa"/>
          </w:tcPr>
          <w:p w:rsidR="004B61B7" w:rsidRDefault="00556763" w:rsidP="006C79C1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  <w:lang w:val="ru-RU"/>
              </w:rPr>
              <w:lastRenderedPageBreak/>
              <w:t xml:space="preserve">7.17 использовать придаточные предложения с </w:t>
            </w:r>
            <w:r w:rsidRPr="006C79C1">
              <w:rPr>
                <w:rFonts w:ascii="Times New Roman" w:hAnsi="Times New Roman"/>
              </w:rPr>
              <w:t>think</w:t>
            </w:r>
            <w:r w:rsidRPr="006C79C1">
              <w:rPr>
                <w:rFonts w:ascii="Times New Roman" w:hAnsi="Times New Roman"/>
                <w:lang w:val="ru-RU"/>
              </w:rPr>
              <w:t xml:space="preserve"> </w:t>
            </w:r>
            <w:r w:rsidRPr="006C79C1">
              <w:rPr>
                <w:rFonts w:ascii="Times New Roman" w:hAnsi="Times New Roman"/>
              </w:rPr>
              <w:t>know</w:t>
            </w:r>
            <w:r w:rsidRPr="006C79C1">
              <w:rPr>
                <w:rFonts w:ascii="Times New Roman" w:hAnsi="Times New Roman"/>
                <w:lang w:val="ru-RU"/>
              </w:rPr>
              <w:t xml:space="preserve"> </w:t>
            </w:r>
            <w:r w:rsidRPr="006C79C1">
              <w:rPr>
                <w:rFonts w:ascii="Times New Roman" w:hAnsi="Times New Roman"/>
              </w:rPr>
              <w:t>believe</w:t>
            </w:r>
            <w:r w:rsidRPr="006C79C1">
              <w:rPr>
                <w:rFonts w:ascii="Times New Roman" w:hAnsi="Times New Roman"/>
                <w:lang w:val="ru-RU"/>
              </w:rPr>
              <w:t xml:space="preserve"> </w:t>
            </w:r>
            <w:r w:rsidRPr="006C79C1">
              <w:rPr>
                <w:rFonts w:ascii="Times New Roman" w:hAnsi="Times New Roman"/>
              </w:rPr>
              <w:t>hope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</w:p>
          <w:p w:rsidR="00556763" w:rsidRPr="006C79C1" w:rsidRDefault="00556763" w:rsidP="004B61B7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C79C1">
              <w:rPr>
                <w:rFonts w:ascii="Times New Roman" w:hAnsi="Times New Roman"/>
              </w:rPr>
              <w:t>say</w:t>
            </w:r>
            <w:r w:rsidRPr="006C79C1">
              <w:rPr>
                <w:rFonts w:ascii="Times New Roman" w:hAnsi="Times New Roman"/>
                <w:lang w:val="ru-RU"/>
              </w:rPr>
              <w:t>,</w:t>
            </w:r>
            <w:r w:rsidR="004B61B7">
              <w:rPr>
                <w:rFonts w:ascii="Times New Roman" w:hAnsi="Times New Roman"/>
                <w:lang w:val="ru-RU"/>
              </w:rPr>
              <w:t xml:space="preserve"> </w:t>
            </w:r>
            <w:r w:rsidRPr="006C79C1">
              <w:rPr>
                <w:rFonts w:ascii="Times New Roman" w:hAnsi="Times New Roman"/>
              </w:rPr>
              <w:t>tell</w:t>
            </w:r>
            <w:r w:rsidRPr="006C79C1">
              <w:rPr>
                <w:rFonts w:ascii="Times New Roman" w:hAnsi="Times New Roman"/>
                <w:lang w:val="ru-RU"/>
              </w:rPr>
              <w:t xml:space="preserve">; использовать придаточные предложения с </w:t>
            </w:r>
            <w:r w:rsidRPr="006C79C1">
              <w:rPr>
                <w:rFonts w:ascii="Times New Roman" w:hAnsi="Times New Roman"/>
              </w:rPr>
              <w:t>sure</w:t>
            </w:r>
            <w:r w:rsidRPr="006C79C1">
              <w:rPr>
                <w:rFonts w:ascii="Times New Roman" w:hAnsi="Times New Roman"/>
                <w:lang w:val="ru-RU"/>
              </w:rPr>
              <w:t xml:space="preserve">, </w:t>
            </w:r>
            <w:r w:rsidRPr="006C79C1">
              <w:rPr>
                <w:rFonts w:ascii="Times New Roman" w:hAnsi="Times New Roman"/>
              </w:rPr>
              <w:t>certain</w:t>
            </w:r>
            <w:r w:rsidRPr="006C79C1">
              <w:rPr>
                <w:rFonts w:ascii="Times New Roman" w:hAnsi="Times New Roman"/>
                <w:lang w:val="ru-RU"/>
              </w:rPr>
              <w:t>; использовать определитель</w:t>
            </w:r>
            <w:r w:rsidR="004B61B7">
              <w:rPr>
                <w:rFonts w:ascii="Times New Roman" w:hAnsi="Times New Roman"/>
                <w:lang w:val="ru-RU"/>
              </w:rPr>
              <w:t>-</w:t>
            </w:r>
            <w:r w:rsidRPr="006C79C1">
              <w:rPr>
                <w:rFonts w:ascii="Times New Roman" w:hAnsi="Times New Roman"/>
                <w:lang w:val="ru-RU"/>
              </w:rPr>
              <w:t xml:space="preserve">ные относительные придаточные </w:t>
            </w:r>
            <w:r w:rsidRPr="006C79C1">
              <w:rPr>
                <w:rFonts w:ascii="Times New Roman" w:hAnsi="Times New Roman"/>
              </w:rPr>
              <w:t>which</w:t>
            </w:r>
            <w:r w:rsidRPr="006C79C1">
              <w:rPr>
                <w:rFonts w:ascii="Times New Roman" w:hAnsi="Times New Roman"/>
                <w:lang w:val="ru-RU"/>
              </w:rPr>
              <w:t xml:space="preserve"> </w:t>
            </w:r>
            <w:r w:rsidRPr="006C79C1">
              <w:rPr>
                <w:rFonts w:ascii="Times New Roman" w:hAnsi="Times New Roman"/>
              </w:rPr>
              <w:t>who</w:t>
            </w:r>
            <w:r w:rsidRPr="006C79C1">
              <w:rPr>
                <w:rFonts w:ascii="Times New Roman" w:hAnsi="Times New Roman"/>
                <w:lang w:val="ru-RU"/>
              </w:rPr>
              <w:t xml:space="preserve"> </w:t>
            </w:r>
            <w:r w:rsidRPr="006C79C1">
              <w:rPr>
                <w:rFonts w:ascii="Times New Roman" w:hAnsi="Times New Roman"/>
              </w:rPr>
              <w:t>that</w:t>
            </w:r>
            <w:r w:rsidRPr="006C79C1">
              <w:rPr>
                <w:rFonts w:ascii="Times New Roman" w:hAnsi="Times New Roman"/>
                <w:lang w:val="ru-RU"/>
              </w:rPr>
              <w:t xml:space="preserve"> </w:t>
            </w:r>
            <w:r w:rsidRPr="006C79C1">
              <w:rPr>
                <w:rFonts w:ascii="Times New Roman" w:hAnsi="Times New Roman"/>
              </w:rPr>
              <w:lastRenderedPageBreak/>
              <w:t>where</w:t>
            </w:r>
            <w:r w:rsidRPr="006C79C1">
              <w:rPr>
                <w:rFonts w:ascii="Times New Roman" w:hAnsi="Times New Roman"/>
                <w:lang w:val="ru-RU"/>
              </w:rPr>
              <w:t xml:space="preserve"> </w:t>
            </w:r>
            <w:r w:rsidR="004B61B7">
              <w:rPr>
                <w:rFonts w:ascii="Times New Roman" w:hAnsi="Times New Roman"/>
                <w:lang w:val="ru-RU"/>
              </w:rPr>
              <w:t>по</w:t>
            </w:r>
            <w:r w:rsidRPr="006C79C1">
              <w:rPr>
                <w:rFonts w:ascii="Times New Roman" w:hAnsi="Times New Roman"/>
                <w:lang w:val="ru-RU"/>
              </w:rPr>
              <w:t xml:space="preserve"> общи</w:t>
            </w:r>
            <w:r w:rsidR="004B61B7">
              <w:rPr>
                <w:rFonts w:ascii="Times New Roman" w:hAnsi="Times New Roman"/>
                <w:lang w:val="ru-RU"/>
              </w:rPr>
              <w:t>м и учебным темам</w:t>
            </w:r>
          </w:p>
        </w:tc>
        <w:tc>
          <w:tcPr>
            <w:tcW w:w="1984" w:type="dxa"/>
          </w:tcPr>
          <w:p w:rsidR="00556763" w:rsidRPr="006C79C1" w:rsidRDefault="00556763" w:rsidP="004B61B7">
            <w:pPr>
              <w:pStyle w:val="NESEnglishTable"/>
              <w:spacing w:after="0" w:line="240" w:lineRule="auto"/>
              <w:rPr>
                <w:bCs/>
                <w:lang w:val="ru-RU"/>
              </w:rPr>
            </w:pPr>
            <w:r w:rsidRPr="006C79C1">
              <w:rPr>
                <w:lang w:val="ru-RU"/>
              </w:rPr>
              <w:lastRenderedPageBreak/>
              <w:t xml:space="preserve">8.17 использовать </w:t>
            </w:r>
            <w:r w:rsidRPr="006C79C1">
              <w:t>if</w:t>
            </w:r>
            <w:r w:rsidRPr="006C79C1">
              <w:rPr>
                <w:lang w:val="ru-RU"/>
              </w:rPr>
              <w:t>/</w:t>
            </w:r>
            <w:r w:rsidRPr="006C79C1">
              <w:t>unless</w:t>
            </w:r>
            <w:r w:rsidRPr="006C79C1">
              <w:rPr>
                <w:lang w:val="ru-RU"/>
              </w:rPr>
              <w:t>/</w:t>
            </w:r>
            <w:r w:rsidRPr="006C79C1">
              <w:t>if</w:t>
            </w:r>
            <w:r w:rsidRPr="006C79C1">
              <w:rPr>
                <w:lang w:val="ru-RU"/>
              </w:rPr>
              <w:t xml:space="preserve"> </w:t>
            </w:r>
            <w:r w:rsidRPr="006C79C1">
              <w:t>only</w:t>
            </w:r>
            <w:r w:rsidRPr="006C79C1">
              <w:rPr>
                <w:lang w:val="ru-RU"/>
              </w:rPr>
              <w:t xml:space="preserve"> во втором придаточном предложении условия и условие </w:t>
            </w:r>
            <w:r w:rsidRPr="006C79C1">
              <w:t>wish</w:t>
            </w:r>
            <w:r w:rsidRPr="006C79C1">
              <w:rPr>
                <w:lang w:val="ru-RU"/>
              </w:rPr>
              <w:t xml:space="preserve"> [</w:t>
            </w:r>
            <w:r w:rsidRPr="006C79C1">
              <w:t>that</w:t>
            </w:r>
            <w:r w:rsidRPr="006C79C1">
              <w:rPr>
                <w:lang w:val="ru-RU"/>
              </w:rPr>
              <w:t>] [</w:t>
            </w:r>
            <w:r w:rsidRPr="006C79C1">
              <w:t>present</w:t>
            </w:r>
            <w:r w:rsidRPr="006C79C1">
              <w:rPr>
                <w:lang w:val="ru-RU"/>
              </w:rPr>
              <w:t xml:space="preserve"> </w:t>
            </w:r>
            <w:r w:rsidRPr="006C79C1">
              <w:t>reference</w:t>
            </w:r>
            <w:r w:rsidRPr="006C79C1">
              <w:rPr>
                <w:lang w:val="ru-RU"/>
              </w:rPr>
              <w:t xml:space="preserve">]; использовать </w:t>
            </w:r>
            <w:proofErr w:type="gramStart"/>
            <w:r w:rsidRPr="006C79C1">
              <w:rPr>
                <w:lang w:val="ru-RU"/>
              </w:rPr>
              <w:t>определитель</w:t>
            </w:r>
            <w:r w:rsidR="004B61B7">
              <w:rPr>
                <w:lang w:val="ru-RU"/>
              </w:rPr>
              <w:t>-</w:t>
            </w:r>
            <w:r w:rsidRPr="006C79C1">
              <w:rPr>
                <w:lang w:val="ru-RU"/>
              </w:rPr>
              <w:t>ные</w:t>
            </w:r>
            <w:proofErr w:type="gramEnd"/>
            <w:r w:rsidRPr="006C79C1">
              <w:rPr>
                <w:lang w:val="ru-RU"/>
              </w:rPr>
              <w:t xml:space="preserve"> придаточные предложения, включая со словом “</w:t>
            </w:r>
            <w:r w:rsidRPr="006C79C1">
              <w:t>why</w:t>
            </w:r>
            <w:r w:rsidRPr="006C79C1">
              <w:rPr>
                <w:lang w:val="ru-RU"/>
              </w:rPr>
              <w:t>”</w:t>
            </w:r>
            <w:r w:rsidR="004B61B7">
              <w:rPr>
                <w:lang w:val="ru-RU"/>
              </w:rPr>
              <w:t xml:space="preserve">, </w:t>
            </w:r>
            <w:r w:rsidR="004B61B7" w:rsidRPr="006C79C1">
              <w:rPr>
                <w:lang w:val="ru-RU"/>
              </w:rPr>
              <w:lastRenderedPageBreak/>
              <w:t>по знакомым общим и учебным темам</w:t>
            </w:r>
          </w:p>
        </w:tc>
        <w:tc>
          <w:tcPr>
            <w:tcW w:w="1701" w:type="dxa"/>
          </w:tcPr>
          <w:p w:rsidR="00556763" w:rsidRPr="006C79C1" w:rsidRDefault="00556763" w:rsidP="006C79C1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C79C1">
              <w:rPr>
                <w:rFonts w:ascii="Times New Roman" w:hAnsi="Times New Roman" w:cs="Times New Roman"/>
                <w:bCs/>
                <w:color w:val="auto"/>
                <w:lang w:val="ru-RU"/>
              </w:rPr>
              <w:lastRenderedPageBreak/>
              <w:t xml:space="preserve">9.17 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 xml:space="preserve">использовать </w:t>
            </w:r>
            <w:r w:rsidRPr="006C79C1">
              <w:rPr>
                <w:rFonts w:ascii="Times New Roman" w:hAnsi="Times New Roman" w:cs="Times New Roman"/>
                <w:color w:val="auto"/>
              </w:rPr>
              <w:t>if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>/</w:t>
            </w:r>
            <w:r w:rsidRPr="006C79C1">
              <w:rPr>
                <w:rFonts w:ascii="Times New Roman" w:hAnsi="Times New Roman" w:cs="Times New Roman"/>
                <w:color w:val="auto"/>
              </w:rPr>
              <w:t>if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6C79C1">
              <w:rPr>
                <w:rFonts w:ascii="Times New Roman" w:hAnsi="Times New Roman" w:cs="Times New Roman"/>
                <w:color w:val="auto"/>
              </w:rPr>
              <w:t>only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 xml:space="preserve"> в третьей логической структуре; использовать </w:t>
            </w:r>
            <w:proofErr w:type="gramStart"/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>относитель</w:t>
            </w:r>
            <w:r w:rsidR="004B61B7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>ные</w:t>
            </w:r>
            <w:proofErr w:type="gramEnd"/>
            <w:r w:rsidRPr="006C79C1">
              <w:rPr>
                <w:rFonts w:ascii="Times New Roman" w:hAnsi="Times New Roman" w:cs="Times New Roman"/>
                <w:color w:val="auto"/>
                <w:lang w:val="ru-RU"/>
              </w:rPr>
              <w:t xml:space="preserve"> придаточные предложения, включая со словом </w:t>
            </w:r>
            <w:r w:rsidRPr="006C79C1">
              <w:rPr>
                <w:rFonts w:ascii="Times New Roman" w:hAnsi="Times New Roman" w:cs="Times New Roman"/>
                <w:color w:val="auto"/>
              </w:rPr>
              <w:t>which</w:t>
            </w:r>
          </w:p>
        </w:tc>
      </w:tr>
    </w:tbl>
    <w:p w:rsidR="00353D69" w:rsidRDefault="00353D69" w:rsidP="00353D69">
      <w:pPr>
        <w:pStyle w:val="a"/>
        <w:numPr>
          <w:ilvl w:val="0"/>
          <w:numId w:val="0"/>
        </w:numPr>
        <w:ind w:firstLine="709"/>
        <w:rPr>
          <w:lang w:val="kk-KZ"/>
        </w:rPr>
      </w:pPr>
    </w:p>
    <w:p w:rsidR="00743C6E" w:rsidRDefault="00743C6E" w:rsidP="00A941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AA241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 Настоящая учебная программа  реализуется в соответствии с Долгосрочным планом к</w:t>
      </w:r>
      <w:r w:rsidRPr="004A22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</w:rPr>
        <w:t>Типовой  учебной  программ</w:t>
      </w:r>
      <w:r>
        <w:rPr>
          <w:rFonts w:ascii="Times New Roman" w:hAnsi="Times New Roman"/>
          <w:sz w:val="28"/>
          <w:szCs w:val="28"/>
        </w:rPr>
        <w:t>е</w:t>
      </w:r>
      <w:r w:rsidRPr="004A22BB">
        <w:rPr>
          <w:rFonts w:ascii="Times New Roman" w:hAnsi="Times New Roman"/>
          <w:sz w:val="28"/>
          <w:szCs w:val="28"/>
        </w:rPr>
        <w:t xml:space="preserve">  по учебному предмету «</w:t>
      </w:r>
      <w:r>
        <w:rPr>
          <w:rFonts w:ascii="Times New Roman" w:hAnsi="Times New Roman"/>
          <w:sz w:val="28"/>
          <w:szCs w:val="28"/>
          <w:lang w:val="kk-KZ"/>
        </w:rPr>
        <w:t>Английский язык</w:t>
      </w:r>
      <w:r w:rsidRPr="004A22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2B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4A22BB">
        <w:rPr>
          <w:rFonts w:ascii="Times New Roman" w:hAnsi="Times New Roman"/>
          <w:sz w:val="28"/>
          <w:szCs w:val="28"/>
          <w:lang w:val="kk-KZ"/>
        </w:rPr>
        <w:t>-9</w:t>
      </w:r>
      <w:r w:rsidRPr="004A22BB">
        <w:rPr>
          <w:rFonts w:ascii="Times New Roman" w:hAnsi="Times New Roman"/>
          <w:sz w:val="28"/>
          <w:szCs w:val="28"/>
        </w:rPr>
        <w:t xml:space="preserve"> классов </w:t>
      </w:r>
      <w:r w:rsidRPr="004A22BB">
        <w:rPr>
          <w:rFonts w:ascii="Times New Roman" w:hAnsi="Times New Roman"/>
          <w:sz w:val="28"/>
          <w:szCs w:val="28"/>
          <w:lang w:val="kk-KZ"/>
        </w:rPr>
        <w:t>уровня основного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  <w:lang w:val="kk-KZ"/>
        </w:rPr>
        <w:t>по обновленному содержанию</w:t>
      </w:r>
      <w:r w:rsidR="00451D1F">
        <w:rPr>
          <w:rFonts w:ascii="Times New Roman" w:hAnsi="Times New Roman"/>
          <w:sz w:val="28"/>
          <w:szCs w:val="28"/>
          <w:lang w:val="kk-KZ"/>
        </w:rPr>
        <w:t xml:space="preserve"> согласно приложению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3C6E" w:rsidRDefault="00743C6E" w:rsidP="00743C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94104" w:rsidRDefault="00A94104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3C6E" w:rsidRPr="00AD724B" w:rsidRDefault="00743C6E" w:rsidP="00743C6E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24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43C6E" w:rsidRPr="00AD724B" w:rsidRDefault="00743C6E" w:rsidP="00743C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24B">
        <w:rPr>
          <w:rFonts w:ascii="Times New Roman" w:hAnsi="Times New Roman"/>
          <w:sz w:val="28"/>
          <w:szCs w:val="28"/>
        </w:rPr>
        <w:t>к Типовой  учебной  программе</w:t>
      </w:r>
    </w:p>
    <w:p w:rsidR="00743C6E" w:rsidRPr="00AD724B" w:rsidRDefault="00743C6E" w:rsidP="00743C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24B">
        <w:rPr>
          <w:rFonts w:ascii="Times New Roman" w:hAnsi="Times New Roman"/>
          <w:sz w:val="28"/>
          <w:szCs w:val="28"/>
        </w:rPr>
        <w:t xml:space="preserve"> по учебному предмету «</w:t>
      </w:r>
      <w:r>
        <w:rPr>
          <w:rFonts w:ascii="Times New Roman" w:hAnsi="Times New Roman"/>
          <w:sz w:val="28"/>
          <w:szCs w:val="28"/>
          <w:lang w:val="kk-KZ"/>
        </w:rPr>
        <w:t>Английский язык</w:t>
      </w:r>
      <w:r w:rsidRPr="00AD724B">
        <w:rPr>
          <w:rFonts w:ascii="Times New Roman" w:hAnsi="Times New Roman"/>
          <w:sz w:val="28"/>
          <w:szCs w:val="28"/>
        </w:rPr>
        <w:t>»</w:t>
      </w:r>
    </w:p>
    <w:p w:rsidR="00743C6E" w:rsidRPr="00AD724B" w:rsidRDefault="00743C6E" w:rsidP="00743C6E">
      <w:pPr>
        <w:pStyle w:val="aff1"/>
        <w:spacing w:line="240" w:lineRule="auto"/>
        <w:jc w:val="right"/>
        <w:rPr>
          <w:b w:val="0"/>
          <w:szCs w:val="28"/>
          <w:lang w:val="kk-KZ"/>
        </w:rPr>
      </w:pPr>
      <w:r w:rsidRPr="00AD724B">
        <w:rPr>
          <w:b w:val="0"/>
          <w:szCs w:val="28"/>
          <w:lang w:val="ru-RU"/>
        </w:rPr>
        <w:t xml:space="preserve">для </w:t>
      </w:r>
      <w:r w:rsidRPr="00AD724B">
        <w:rPr>
          <w:b w:val="0"/>
          <w:szCs w:val="28"/>
          <w:lang w:val="kk-KZ"/>
        </w:rPr>
        <w:t>5-9</w:t>
      </w:r>
      <w:r w:rsidRPr="00AD724B">
        <w:rPr>
          <w:b w:val="0"/>
          <w:szCs w:val="28"/>
          <w:lang w:val="ru-RU"/>
        </w:rPr>
        <w:t xml:space="preserve"> классов </w:t>
      </w:r>
      <w:r w:rsidRPr="00AD724B">
        <w:rPr>
          <w:b w:val="0"/>
          <w:szCs w:val="28"/>
          <w:lang w:val="kk-KZ"/>
        </w:rPr>
        <w:t xml:space="preserve">уровня основного </w:t>
      </w:r>
    </w:p>
    <w:p w:rsidR="00743C6E" w:rsidRPr="00AD724B" w:rsidRDefault="00743C6E" w:rsidP="00743C6E">
      <w:pPr>
        <w:pStyle w:val="aff1"/>
        <w:spacing w:line="240" w:lineRule="auto"/>
        <w:jc w:val="right"/>
        <w:rPr>
          <w:b w:val="0"/>
          <w:szCs w:val="28"/>
          <w:lang w:val="kk-KZ"/>
        </w:rPr>
      </w:pPr>
      <w:r w:rsidRPr="00AD724B">
        <w:rPr>
          <w:b w:val="0"/>
          <w:szCs w:val="28"/>
          <w:lang w:val="kk-KZ"/>
        </w:rPr>
        <w:t xml:space="preserve">среднего образования по </w:t>
      </w:r>
    </w:p>
    <w:p w:rsidR="00743C6E" w:rsidRPr="00AD724B" w:rsidRDefault="00743C6E" w:rsidP="00743C6E">
      <w:pPr>
        <w:pStyle w:val="aff1"/>
        <w:spacing w:line="240" w:lineRule="auto"/>
        <w:jc w:val="right"/>
        <w:rPr>
          <w:b w:val="0"/>
          <w:szCs w:val="28"/>
          <w:lang w:val="ru-RU"/>
        </w:rPr>
      </w:pPr>
      <w:r w:rsidRPr="00AD724B">
        <w:rPr>
          <w:b w:val="0"/>
          <w:szCs w:val="28"/>
          <w:lang w:val="kk-KZ"/>
        </w:rPr>
        <w:t>обновленному содержанию</w:t>
      </w:r>
    </w:p>
    <w:p w:rsidR="00743C6E" w:rsidRDefault="00743C6E" w:rsidP="00743C6E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94104" w:rsidRPr="00A94104" w:rsidRDefault="00A94104" w:rsidP="00743C6E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43C6E" w:rsidRPr="00743C6E" w:rsidRDefault="00743C6E" w:rsidP="00743C6E">
      <w:pPr>
        <w:pStyle w:val="1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743C6E">
        <w:rPr>
          <w:rFonts w:ascii="Times New Roman" w:hAnsi="Times New Roman" w:cs="Times New Roman"/>
          <w:color w:val="auto"/>
          <w:sz w:val="28"/>
          <w:szCs w:val="28"/>
          <w:lang w:val="kk-KZ"/>
        </w:rPr>
        <w:t>Долгосрочный план</w:t>
      </w:r>
    </w:p>
    <w:p w:rsidR="00743C6E" w:rsidRPr="00743C6E" w:rsidRDefault="00743C6E" w:rsidP="0074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3C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реализации  </w:t>
      </w:r>
      <w:r w:rsidRPr="00743C6E">
        <w:rPr>
          <w:rFonts w:ascii="Times New Roman" w:hAnsi="Times New Roman" w:cs="Times New Roman"/>
          <w:b/>
          <w:sz w:val="28"/>
          <w:szCs w:val="28"/>
        </w:rPr>
        <w:t>Типовой  учебной  программы</w:t>
      </w:r>
    </w:p>
    <w:p w:rsidR="00743C6E" w:rsidRPr="00743C6E" w:rsidRDefault="00743C6E" w:rsidP="0074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6E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Pr="00743C6E">
        <w:rPr>
          <w:rFonts w:ascii="Times New Roman" w:hAnsi="Times New Roman" w:cs="Times New Roman"/>
          <w:b/>
          <w:sz w:val="28"/>
          <w:szCs w:val="28"/>
          <w:lang w:val="kk-KZ"/>
        </w:rPr>
        <w:t>Английский язык</w:t>
      </w:r>
      <w:r w:rsidRPr="00743C6E">
        <w:rPr>
          <w:rFonts w:ascii="Times New Roman" w:hAnsi="Times New Roman" w:cs="Times New Roman"/>
          <w:b/>
          <w:sz w:val="28"/>
          <w:szCs w:val="28"/>
        </w:rPr>
        <w:t>»</w:t>
      </w:r>
    </w:p>
    <w:p w:rsidR="00743C6E" w:rsidRPr="00743C6E" w:rsidRDefault="00743C6E" w:rsidP="0074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3C6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43C6E">
        <w:rPr>
          <w:rFonts w:ascii="Times New Roman" w:hAnsi="Times New Roman" w:cs="Times New Roman"/>
          <w:b/>
          <w:sz w:val="28"/>
          <w:szCs w:val="28"/>
          <w:lang w:val="kk-KZ"/>
        </w:rPr>
        <w:t>5-9</w:t>
      </w:r>
      <w:r w:rsidRPr="00743C6E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Pr="00743C6E">
        <w:rPr>
          <w:rFonts w:ascii="Times New Roman" w:hAnsi="Times New Roman" w:cs="Times New Roman"/>
          <w:b/>
          <w:sz w:val="28"/>
          <w:szCs w:val="28"/>
          <w:lang w:val="kk-KZ"/>
        </w:rPr>
        <w:t>уровня основного среднего образования</w:t>
      </w:r>
    </w:p>
    <w:p w:rsidR="00743C6E" w:rsidRDefault="00743C6E" w:rsidP="00743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724B">
        <w:rPr>
          <w:rFonts w:ascii="Times New Roman" w:hAnsi="Times New Roman"/>
          <w:b/>
          <w:sz w:val="28"/>
          <w:szCs w:val="28"/>
          <w:lang w:val="kk-KZ"/>
        </w:rPr>
        <w:t>по обновленному содержанию</w:t>
      </w:r>
    </w:p>
    <w:p w:rsidR="00743C6E" w:rsidRDefault="00743C6E" w:rsidP="00353D69">
      <w:pPr>
        <w:pStyle w:val="a"/>
        <w:numPr>
          <w:ilvl w:val="0"/>
          <w:numId w:val="0"/>
        </w:numPr>
        <w:ind w:firstLine="709"/>
        <w:rPr>
          <w:lang w:val="kk-KZ"/>
        </w:rPr>
      </w:pPr>
    </w:p>
    <w:p w:rsidR="00743C6E" w:rsidRPr="00A94104" w:rsidRDefault="00743C6E" w:rsidP="00743C6E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94104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A94104">
        <w:rPr>
          <w:rFonts w:ascii="Times New Roman" w:hAnsi="Times New Roman" w:cs="Times New Roman"/>
          <w:sz w:val="26"/>
          <w:szCs w:val="26"/>
          <w:lang w:val="kk-KZ"/>
        </w:rPr>
        <w:t xml:space="preserve"> класс</w:t>
      </w:r>
      <w:r w:rsidR="00A94104" w:rsidRPr="00A94104">
        <w:rPr>
          <w:rFonts w:ascii="Times New Roman" w:hAnsi="Times New Roman" w:cs="Times New Roman"/>
          <w:sz w:val="26"/>
          <w:szCs w:val="26"/>
          <w:lang w:val="kk-KZ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02"/>
        <w:gridCol w:w="5896"/>
      </w:tblGrid>
      <w:tr w:rsidR="00743C6E" w:rsidRPr="003F4131" w:rsidTr="00A94104">
        <w:tc>
          <w:tcPr>
            <w:tcW w:w="1983" w:type="dxa"/>
            <w:shd w:val="clear" w:color="auto" w:fill="auto"/>
            <w:vAlign w:val="center"/>
          </w:tcPr>
          <w:p w:rsidR="00743C6E" w:rsidRPr="003F4131" w:rsidRDefault="00743C6E" w:rsidP="00A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43C6E" w:rsidRPr="003F4131" w:rsidRDefault="00743C6E" w:rsidP="00A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743C6E" w:rsidRPr="003F4131" w:rsidRDefault="00743C6E" w:rsidP="00A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Обучающиеся должны:</w:t>
            </w:r>
          </w:p>
        </w:tc>
      </w:tr>
      <w:tr w:rsidR="00743C6E" w:rsidRPr="003F4131" w:rsidTr="00A94104">
        <w:tc>
          <w:tcPr>
            <w:tcW w:w="1983" w:type="dxa"/>
            <w:vMerge w:val="restart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Дома и за пределами</w:t>
            </w: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творческого совместного решения проблем в группах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понятно представлять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A94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 форме, понятной для других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межкультурное понимание через чтение и обсуждение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воображение для выражения своих мыслей, идей, переживаний и чувств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5.1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последовательность команд в классе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5.3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без поддержки простые вопросы на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5.6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поддержкой</w:t>
            </w:r>
            <w:r w:rsidRPr="003F4131" w:rsidDel="006F4A43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смысл из контекста короткой беседы на некоторые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5.7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мнение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простом, разговоре с поддержкой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основную информацию о себе и других на уровне предложения на некоторые общие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простые вопросы, чтобы получить информацию в рамках некоторых общих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с некоторой гибкостью на уровне предложения на неожиданные комментарии в рамках различных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четко и ясно на уровне предложения во время парной, групповой и работы всем классом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тем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 xml:space="preserve">5.1 - понимать основные моменты в некоторых </w:t>
            </w:r>
            <w:proofErr w:type="gramStart"/>
            <w:r w:rsidRPr="003F4131">
              <w:rPr>
                <w:lang w:val="ru-RU"/>
              </w:rPr>
              <w:t>корот-ких</w:t>
            </w:r>
            <w:proofErr w:type="gramEnd"/>
            <w:r w:rsidRPr="003F4131">
              <w:rPr>
                <w:lang w:val="ru-RU"/>
              </w:rPr>
              <w:t xml:space="preserve"> простых текстов по общим и учебным темам;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 xml:space="preserve">5.2 - понимать с незначительной поддержкой </w:t>
            </w:r>
            <w:r w:rsidRPr="003F4131">
              <w:rPr>
                <w:lang w:val="ru-RU"/>
              </w:rPr>
              <w:lastRenderedPageBreak/>
              <w:t>специфичную информацию и детали в коротких, простых текстах в рамках некоторых общих и учебных тем;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 xml:space="preserve">5.5 - определять смысл из контекста в коротких </w:t>
            </w:r>
            <w:proofErr w:type="gramStart"/>
            <w:r w:rsidRPr="003F4131">
              <w:rPr>
                <w:lang w:val="ru-RU"/>
              </w:rPr>
              <w:t>текс-тах</w:t>
            </w:r>
            <w:proofErr w:type="gramEnd"/>
            <w:r w:rsidRPr="003F4131">
              <w:rPr>
                <w:lang w:val="ru-RU"/>
              </w:rPr>
              <w:t xml:space="preserve"> в рамках знакомых общих и учебных тем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на уровне текста на некоторые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последовательность предложений в абзац на некоторые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писать с поддержкой фактические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текста описывая людей, места и объекты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объединять предложения логически в абзац, с некоторой поддержкой, используя базовые слова связки на некоторые знакомые общие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с некоторой поддержкой соответствующий формат на уровне текста некоторых письменных жанров на знакомые общие и некоторые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соответствующие исчисляемые и неисчисляемые существительные, в том числе общие фразы, описывающие время и место, на некоторые знакомые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прилагательные, в том числе притяжательные прилагательные, при описании предметов на общие и некоторые учебные темы; использовать простые односложные и двусложные прилагательные для сравнения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any, no each, every на общие и некоторые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личные и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A94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и количественные местоимения some, any, something, nothing anything для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формы будущего времени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прогнозов и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собираться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того чтобы рассказать об определенных планах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be/look/sound/feel/taste/smell like на ограниченный круг знакомых и общих учебных тем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правильные и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неправиль</w:t>
            </w:r>
            <w:r w:rsidR="00A94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простые и сравнительные формы, наречия частоты и наречия времени: last week, yesterday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предлоги, чтобы говорить о времени и месте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чтобы описывать вещи и о том, чтобы обозначить тему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предлоги направления движения to, into, out of, from, towards </w:t>
            </w:r>
            <w:r w:rsidRPr="00A94104">
              <w:rPr>
                <w:rFonts w:ascii="Times New Roman" w:hAnsi="Times New Roman" w:cs="Times New Roman"/>
                <w:sz w:val="24"/>
              </w:rPr>
              <w:t>на некоторые знакомые и общие учебные темы</w:t>
            </w:r>
          </w:p>
        </w:tc>
      </w:tr>
      <w:tr w:rsidR="00743C6E" w:rsidRPr="003F4131" w:rsidTr="00A94104">
        <w:tc>
          <w:tcPr>
            <w:tcW w:w="1983" w:type="dxa"/>
            <w:vMerge w:val="restart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3F41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Живые организмы</w:t>
            </w: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 реагировать конструктивно на обратную связь от других учащихся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обратную связь для постановки персональных целей обучения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понятно представлять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 форме, понятной для других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и подкреплять последовательный аргумент в устной и письменной речи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5.1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последовательность команд в классе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5.3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без поддержки простые вопросы на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5.4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основные моменты в продолжительной беседе на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5.6 - определить с поддержкой</w:t>
            </w:r>
            <w:r w:rsidRPr="003F4131" w:rsidDel="006F4A43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смысл  из контекста короткой беседы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основную информацию о себе и других на уровне предложения на некоторые общие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с некоторой гибкостью на уровне предложения на неожиданные комментарии в рамках различных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четко и ясно на уровне предложения во время парной, групповой и работы всем классом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тем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в некоторых коротких простых текстов по общим и учебным темам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 незначительной поддержкой специфичную информацию и детали в коротких, простых текстах в рамках некоторых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читать с незначительной поддержкой некоторые короткие тексты художественной и нехудожественной литературы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в коротких текстах на некоторые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некоторой поддержкой знакомые бумажные и цифровые ресурсы для проверки значения и расширения понимания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разницу между фактом и мнением в коротких, простых текстах на различные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поддержкой последовательность предложений в абзац на некоторые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поддержкой фактические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текста описывая людей, места и объекты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некоторой поддержкой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соответствующий формат на уровне текста некоторых письменных жанров на знакомые общие и некоторые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 w:eastAsia="en-US"/>
              </w:rPr>
            </w:pPr>
            <w:r w:rsidRPr="003F4131">
              <w:rPr>
                <w:lang w:val="ru-RU"/>
              </w:rPr>
              <w:t>5.8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писать правильно часто используемые слова на некоторые общие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Использование языка (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соответствующие исчисляемые и неисчисляемые существительные, в том числе общие фразы, описывающие время и место, на некоторые знакомые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прилагательные, в том числе притяжательные прилагательные, при описании предметов на общие и некоторые учебные темы; использовать простые односложные и двусложные прилагательные (в сравнительной и превосходной степени) для сравнения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простое настоящее и простое прошлое, правильные и неправильные формы для описания процедур, привычек и состояния на ограниченный круг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чтобы выразить возможность на некоторые знакомые и общие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widowControl/>
              <w:autoSpaceDE w:val="0"/>
              <w:autoSpaceDN w:val="0"/>
              <w:adjustRightInd w:val="0"/>
              <w:spacing w:after="0" w:line="240" w:lineRule="auto"/>
              <w:rPr>
                <w:lang w:val="ru-RU" w:eastAsia="en-US"/>
              </w:rPr>
            </w:pPr>
            <w:r w:rsidRPr="003F4131">
              <w:rPr>
                <w:lang w:val="ru-RU"/>
              </w:rPr>
              <w:t>5.15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общие глаголы с инфинитивом </w:t>
            </w:r>
            <w:r w:rsidRPr="003F4131">
              <w:rPr>
                <w:lang w:val="en-US"/>
              </w:rPr>
              <w:t>verb</w:t>
            </w:r>
            <w:r w:rsidRPr="003F4131">
              <w:rPr>
                <w:lang w:val="ru-RU"/>
              </w:rPr>
              <w:t xml:space="preserve"> /</w:t>
            </w:r>
            <w:r w:rsidRPr="003F4131">
              <w:rPr>
                <w:lang w:val="en-US"/>
              </w:rPr>
              <w:t>verb</w:t>
            </w:r>
            <w:r w:rsidRPr="003F4131">
              <w:rPr>
                <w:lang w:val="ru-RU"/>
              </w:rPr>
              <w:t xml:space="preserve"> + </w:t>
            </w:r>
            <w:r w:rsidRPr="003F4131">
              <w:rPr>
                <w:lang w:val="en-US"/>
              </w:rPr>
              <w:t>ing</w:t>
            </w:r>
            <w:r w:rsidRPr="003F4131">
              <w:rPr>
                <w:lang w:val="ru-RU"/>
              </w:rPr>
              <w:t xml:space="preserve"> в ограниченном спектре знакомых общих и учебных тем</w:t>
            </w:r>
          </w:p>
        </w:tc>
      </w:tr>
      <w:tr w:rsidR="00743C6E" w:rsidRPr="003F4131" w:rsidTr="00A94104">
        <w:tc>
          <w:tcPr>
            <w:tcW w:w="1983" w:type="dxa"/>
            <w:vMerge w:val="restart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F41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Ценности</w:t>
            </w: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обеспечения обратной связи одноклассникам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обратную связь для постановки персональных целей обучения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понятно представлять информацию в форме, понятной для других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воображение для выражения своих мыслей, идей, переживаний и чувств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последовательность команд в классе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5.2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простые вопросы, о предоставлении личной информации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5.8 </w:t>
            </w:r>
            <w:r w:rsidRPr="003F413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рассказы, в том числе продолжительную беседу на некоторые общие и учебные темы;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5.6 определить с поддержкой</w:t>
            </w:r>
            <w:r w:rsidRPr="003F4131" w:rsidDel="006F4A43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смысл из контекста короткой беседы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мнение на уровне предложения в рамках некоторых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с некоторой гибкостью на уровне предложения на неожиданные комментарии в рамках различных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пробовать взаимодействовать на базовом уровне обмена информацией в рамках различных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четко и ясно на уровне предложения во время парной, групповой и работы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классом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тем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Чтение (Reading)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в некоторых коротких простых текстов по общим и учебным темам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 незначительной поддержкой специфичную информацию и детали в коротких, простых текстах в рамках некоторых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рамках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в коротких текстах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5.1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</w:t>
            </w:r>
            <w:r w:rsidRPr="003F4131">
              <w:rPr>
                <w:lang w:val="kk-KZ"/>
              </w:rPr>
              <w:t>планирова</w:t>
            </w:r>
            <w:r w:rsidRPr="003F4131">
              <w:rPr>
                <w:lang w:val="ru-RU"/>
              </w:rPr>
              <w:t>ть</w:t>
            </w:r>
            <w:r w:rsidRPr="003F4131">
              <w:rPr>
                <w:lang w:val="kk-KZ"/>
              </w:rPr>
              <w:t>, писать, править и вычитывать работы на уровне текста на некоторые общие и учебные темы;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F4131">
              <w:rPr>
                <w:lang w:val="ru-RU"/>
              </w:rPr>
              <w:t>5.4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</w:t>
            </w:r>
            <w:r w:rsidRPr="003F4131">
              <w:rPr>
                <w:lang w:val="kk-KZ"/>
              </w:rPr>
              <w:t xml:space="preserve">писать с поддержкой </w:t>
            </w:r>
            <w:r w:rsidRPr="003F4131">
              <w:rPr>
                <w:lang w:val="ru-RU"/>
              </w:rPr>
              <w:t xml:space="preserve">последовательность длинных </w:t>
            </w:r>
            <w:r w:rsidRPr="003F4131">
              <w:rPr>
                <w:lang w:val="kk-KZ"/>
              </w:rPr>
              <w:t>предложений в абзац для передачи личной информации;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5.3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</w:t>
            </w:r>
            <w:r w:rsidRPr="003F4131">
              <w:rPr>
                <w:lang w:val="kk-KZ"/>
              </w:rPr>
              <w:t xml:space="preserve">писать с поддержкой фактические </w:t>
            </w:r>
            <w:proofErr w:type="gramStart"/>
            <w:r w:rsidRPr="003F4131">
              <w:rPr>
                <w:lang w:val="kk-KZ"/>
              </w:rPr>
              <w:t>данные</w:t>
            </w:r>
            <w:proofErr w:type="gramEnd"/>
            <w:r w:rsidRPr="003F4131">
              <w:rPr>
                <w:lang w:val="kk-KZ"/>
              </w:rPr>
              <w:t xml:space="preserve"> на уровне текста описывая людей, места и объекты;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5.5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</w:t>
            </w:r>
            <w:r w:rsidRPr="003F4131">
              <w:rPr>
                <w:lang w:val="kk-KZ"/>
              </w:rPr>
              <w:t>связывать предложения при помощи базовых слов связок без поддержки;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5.7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с некоторой поддержкой соответствующий формат на уровне текста некоторых письменных жанров на знакомые общие и некоторые учебные темы;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3F4131">
              <w:rPr>
                <w:shd w:val="clear" w:color="auto" w:fill="FFFFFF"/>
                <w:lang w:val="ru-RU"/>
              </w:rPr>
              <w:t>5.8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</w:t>
            </w:r>
            <w:r w:rsidRPr="003F4131">
              <w:rPr>
                <w:shd w:val="clear" w:color="auto" w:fill="FFFFFF"/>
                <w:lang w:val="ru-RU"/>
              </w:rPr>
              <w:t>писать правильно часто используемые слова на некоторые общие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5.1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соответствующие исчисляемые и неисчисляемые существительные, в том числе общие фразы, описывающие время и место, на некоторые знакомые общие и учебные темы;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5.2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</w:t>
            </w:r>
            <w:r w:rsidRPr="003F4131">
              <w:t>many</w:t>
            </w:r>
            <w:r w:rsidRPr="003F4131">
              <w:rPr>
                <w:lang w:val="ru-RU"/>
              </w:rPr>
              <w:t xml:space="preserve">, </w:t>
            </w:r>
            <w:r w:rsidRPr="003F4131">
              <w:t>much</w:t>
            </w:r>
            <w:r w:rsidRPr="003F4131">
              <w:rPr>
                <w:lang w:val="ru-RU"/>
              </w:rPr>
              <w:t xml:space="preserve">, </w:t>
            </w:r>
            <w:r w:rsidRPr="003F4131">
              <w:t>a</w:t>
            </w:r>
            <w:r w:rsidRPr="003F4131">
              <w:rPr>
                <w:lang w:val="ru-RU"/>
              </w:rPr>
              <w:t xml:space="preserve"> </w:t>
            </w:r>
            <w:r w:rsidRPr="003F4131">
              <w:t>lot</w:t>
            </w:r>
            <w:r w:rsidRPr="003F4131">
              <w:rPr>
                <w:lang w:val="ru-RU"/>
              </w:rPr>
              <w:t xml:space="preserve"> </w:t>
            </w:r>
            <w:r w:rsidRPr="003F4131">
              <w:t>of</w:t>
            </w:r>
            <w:r w:rsidRPr="003F4131">
              <w:rPr>
                <w:lang w:val="ru-RU"/>
              </w:rPr>
              <w:t xml:space="preserve">, </w:t>
            </w:r>
            <w:r w:rsidRPr="003F4131">
              <w:t>a</w:t>
            </w:r>
            <w:r w:rsidRPr="003F4131">
              <w:rPr>
                <w:lang w:val="ru-RU"/>
              </w:rPr>
              <w:t xml:space="preserve"> </w:t>
            </w:r>
            <w:r w:rsidRPr="003F4131">
              <w:t>few</w:t>
            </w:r>
            <w:r w:rsidRPr="003F4131">
              <w:rPr>
                <w:lang w:val="ru-RU"/>
              </w:rPr>
              <w:t xml:space="preserve"> в </w:t>
            </w:r>
            <w:proofErr w:type="gramStart"/>
            <w:r w:rsidRPr="003F4131">
              <w:rPr>
                <w:lang w:val="ru-RU"/>
              </w:rPr>
              <w:t>ограни-ченном</w:t>
            </w:r>
            <w:proofErr w:type="gramEnd"/>
            <w:r w:rsidRPr="003F4131">
              <w:rPr>
                <w:lang w:val="ru-RU"/>
              </w:rPr>
              <w:t xml:space="preserve"> спектре знакомых общих и учебных тем;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5.3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прилагательные, в том числе </w:t>
            </w:r>
            <w:proofErr w:type="gramStart"/>
            <w:r w:rsidRPr="003F4131">
              <w:rPr>
                <w:lang w:val="ru-RU"/>
              </w:rPr>
              <w:t>притя-жательные</w:t>
            </w:r>
            <w:proofErr w:type="gramEnd"/>
            <w:r w:rsidRPr="003F4131">
              <w:rPr>
                <w:lang w:val="ru-RU"/>
              </w:rPr>
              <w:t xml:space="preserve"> прилагательные, при описании предметов на общие и некоторые учебные темы; использовать простые односложные и двусложные прилагательные (в сравнительной и превосходной степени) для сравнения;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5.5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вопросы, в том числе вопросы с </w:t>
            </w:r>
            <w:r w:rsidRPr="003F4131">
              <w:t>whose</w:t>
            </w:r>
            <w:r w:rsidRPr="003F4131">
              <w:rPr>
                <w:lang w:val="ru-RU"/>
              </w:rPr>
              <w:t xml:space="preserve">, </w:t>
            </w:r>
            <w:r w:rsidRPr="003F4131">
              <w:t>how</w:t>
            </w:r>
            <w:r w:rsidRPr="003F4131">
              <w:rPr>
                <w:lang w:val="ru-RU"/>
              </w:rPr>
              <w:t xml:space="preserve"> </w:t>
            </w:r>
            <w:r w:rsidRPr="003F4131">
              <w:t>often</w:t>
            </w:r>
            <w:r w:rsidRPr="003F4131">
              <w:rPr>
                <w:lang w:val="ru-RU"/>
              </w:rPr>
              <w:t xml:space="preserve">, </w:t>
            </w:r>
            <w:r w:rsidRPr="003F4131">
              <w:t>how</w:t>
            </w:r>
            <w:r w:rsidRPr="003F4131">
              <w:rPr>
                <w:lang w:val="ru-RU"/>
              </w:rPr>
              <w:t xml:space="preserve"> </w:t>
            </w:r>
            <w:r w:rsidRPr="003F4131">
              <w:t>long</w:t>
            </w:r>
            <w:r w:rsidRPr="003F4131">
              <w:rPr>
                <w:lang w:val="ru-RU"/>
              </w:rPr>
              <w:t xml:space="preserve"> в расширенном спектре знакомых общих и учебных тем;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5.6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основные личные и демонстративные местоимения и количественные местоимения </w:t>
            </w:r>
            <w:r w:rsidRPr="003F4131">
              <w:t>some</w:t>
            </w:r>
            <w:r w:rsidRPr="003F4131">
              <w:rPr>
                <w:lang w:val="ru-RU"/>
              </w:rPr>
              <w:t xml:space="preserve">, </w:t>
            </w:r>
            <w:r w:rsidRPr="003F4131">
              <w:t>any</w:t>
            </w:r>
            <w:r w:rsidRPr="003F4131">
              <w:rPr>
                <w:lang w:val="ru-RU"/>
              </w:rPr>
              <w:t xml:space="preserve">, </w:t>
            </w:r>
            <w:r w:rsidRPr="003F4131">
              <w:t>something</w:t>
            </w:r>
            <w:r w:rsidRPr="003F4131">
              <w:rPr>
                <w:lang w:val="ru-RU"/>
              </w:rPr>
              <w:t xml:space="preserve">, </w:t>
            </w:r>
            <w:r w:rsidRPr="003F4131">
              <w:t>nothing</w:t>
            </w:r>
            <w:r w:rsidRPr="003F4131">
              <w:rPr>
                <w:lang w:val="ru-RU"/>
              </w:rPr>
              <w:t xml:space="preserve"> </w:t>
            </w:r>
            <w:r w:rsidRPr="003F4131">
              <w:t>anything</w:t>
            </w:r>
            <w:r w:rsidRPr="003F4131">
              <w:rPr>
                <w:lang w:val="ru-RU"/>
              </w:rPr>
              <w:t xml:space="preserve"> для некоторых знакомых общих и учебных тем; 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 xml:space="preserve">5.7 </w:t>
            </w:r>
            <w:r w:rsidRPr="003F4131">
              <w:rPr>
                <w:lang w:val="kk-KZ"/>
              </w:rPr>
              <w:t>-</w:t>
            </w:r>
            <w:r w:rsidRPr="003F4131">
              <w:rPr>
                <w:lang w:val="ru-RU"/>
              </w:rPr>
              <w:t xml:space="preserve"> использовать простые совершенные формы </w:t>
            </w:r>
            <w:proofErr w:type="gramStart"/>
            <w:r w:rsidRPr="003F4131">
              <w:rPr>
                <w:lang w:val="ru-RU"/>
              </w:rPr>
              <w:t>прос-тых</w:t>
            </w:r>
            <w:proofErr w:type="gramEnd"/>
            <w:r w:rsidRPr="003F4131">
              <w:rPr>
                <w:lang w:val="ru-RU"/>
              </w:rPr>
              <w:t xml:space="preserve"> глаголов, чтобы выразить то, что произошло [неопределенное время] по ограниченному кругу </w:t>
            </w:r>
            <w:r w:rsidRPr="003F4131">
              <w:rPr>
                <w:lang w:val="ru-RU"/>
              </w:rPr>
              <w:lastRenderedPageBreak/>
              <w:t>знакомых и общих учебных тем;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5.1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</w:t>
            </w:r>
            <w:r w:rsidRPr="003F4131">
              <w:t>might</w:t>
            </w:r>
            <w:r w:rsidRPr="003F4131">
              <w:rPr>
                <w:lang w:val="ru-RU"/>
              </w:rPr>
              <w:t xml:space="preserve"> </w:t>
            </w:r>
            <w:r w:rsidRPr="003F4131">
              <w:t>may</w:t>
            </w:r>
            <w:r w:rsidRPr="003F4131">
              <w:rPr>
                <w:lang w:val="ru-RU"/>
              </w:rPr>
              <w:t xml:space="preserve"> </w:t>
            </w:r>
            <w:proofErr w:type="gramStart"/>
            <w:r w:rsidRPr="003F4131">
              <w:t>could</w:t>
            </w:r>
            <w:proofErr w:type="gramEnd"/>
            <w:r w:rsidRPr="003F4131">
              <w:rPr>
                <w:lang w:val="ru-RU"/>
              </w:rPr>
              <w:t xml:space="preserve"> чтобы выразить возможность на некоторые знакомые и общие учебные темы;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5.16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союзы </w:t>
            </w:r>
            <w:r w:rsidRPr="003F4131">
              <w:t>so</w:t>
            </w:r>
            <w:r w:rsidRPr="003F4131">
              <w:rPr>
                <w:lang w:val="ru-RU"/>
              </w:rPr>
              <w:t xml:space="preserve">, </w:t>
            </w:r>
            <w:r w:rsidRPr="003F4131">
              <w:t>if</w:t>
            </w:r>
            <w:r w:rsidRPr="003F4131">
              <w:rPr>
                <w:lang w:val="ru-RU"/>
              </w:rPr>
              <w:t xml:space="preserve">, </w:t>
            </w:r>
            <w:r w:rsidRPr="003F4131">
              <w:t>when</w:t>
            </w:r>
            <w:r w:rsidRPr="003F4131">
              <w:rPr>
                <w:lang w:val="ru-RU"/>
              </w:rPr>
              <w:t xml:space="preserve">, </w:t>
            </w:r>
            <w:r w:rsidRPr="003F4131">
              <w:t>where</w:t>
            </w:r>
            <w:r w:rsidRPr="003F4131">
              <w:rPr>
                <w:lang w:val="ru-RU"/>
              </w:rPr>
              <w:t xml:space="preserve">, </w:t>
            </w:r>
            <w:r w:rsidRPr="003F4131">
              <w:t>before</w:t>
            </w:r>
            <w:r w:rsidRPr="003F4131">
              <w:rPr>
                <w:lang w:val="ru-RU"/>
              </w:rPr>
              <w:t xml:space="preserve">, </w:t>
            </w:r>
            <w:r w:rsidRPr="003F4131">
              <w:t>after</w:t>
            </w:r>
            <w:r w:rsidRPr="003F4131">
              <w:rPr>
                <w:lang w:val="ru-RU"/>
              </w:rPr>
              <w:t xml:space="preserve"> для связи частей предложений в небольших текстах в ограниченном спектре знакомых общих и учебных тем;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5.17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придаточные с </w:t>
            </w:r>
            <w:r w:rsidRPr="003F4131">
              <w:t>when</w:t>
            </w:r>
            <w:r w:rsidRPr="003F4131">
              <w:rPr>
                <w:lang w:val="ru-RU"/>
              </w:rPr>
              <w:t xml:space="preserve"> для описания простых настоящих и прошлых действий на личные и знакомые темы</w:t>
            </w:r>
          </w:p>
        </w:tc>
      </w:tr>
      <w:tr w:rsidR="00743C6E" w:rsidRPr="003F4131" w:rsidTr="00A94104">
        <w:tc>
          <w:tcPr>
            <w:tcW w:w="1983" w:type="dxa"/>
            <w:vMerge w:val="restart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Pr="003F41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Мир работы</w:t>
            </w: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обеспечения обратной связи одноклассникам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 реагировать конструктивно на обратную связь от других учащихся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и подкреплять последовательный аргумент в устной и письменной речи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межкультурное понимание через чтение и обсуждение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последовательность команд в классе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5.5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большую часть специфичной информации и деталей в короткой беседе на  разнообразные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5.6</w:t>
            </w:r>
            <w:r w:rsidRPr="003F41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с поддержкой</w:t>
            </w:r>
            <w:r w:rsidRPr="003F4131" w:rsidDel="006F4A43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смысл из контекста короткой беседы на некоторые общие и учебные темы;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5.7</w:t>
            </w:r>
            <w:r w:rsidRPr="003F41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мнение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простом, разговоре с поддержкой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простые вопросы, чтобы получить информацию в рамках некоторых общих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мнение на уровне предложения в рамках некоторых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с некоторой гибкостью на уровне предложения на неожиданные комментарии в рамках различных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четко и ясно на уровне предложения во время парной, групповой и работы всем классом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тем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читать с незначительной поддержкой некоторые короткие тексты художественной и нехудожественной литературы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 из контекста в коротких текстах в рамках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в коротких текстах на некоторые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предложения и текста в рамках некоторых написанных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5.3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</w:t>
            </w:r>
            <w:r w:rsidRPr="003F4131">
              <w:rPr>
                <w:lang w:val="kk-KZ"/>
              </w:rPr>
              <w:t xml:space="preserve">писать с поддержкой фактические </w:t>
            </w:r>
            <w:proofErr w:type="gramStart"/>
            <w:r w:rsidRPr="003F4131">
              <w:rPr>
                <w:lang w:val="kk-KZ"/>
              </w:rPr>
              <w:t>данные</w:t>
            </w:r>
            <w:proofErr w:type="gramEnd"/>
            <w:r w:rsidRPr="003F4131">
              <w:rPr>
                <w:lang w:val="kk-KZ"/>
              </w:rPr>
              <w:t xml:space="preserve"> на уровне текста описывая людей, места и объекты;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3F4131">
              <w:rPr>
                <w:shd w:val="clear" w:color="auto" w:fill="FFFFFF"/>
                <w:lang w:val="ru-RU"/>
              </w:rPr>
              <w:t>5.6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</w:t>
            </w:r>
            <w:r w:rsidRPr="003F4131">
              <w:rPr>
                <w:shd w:val="clear" w:color="auto" w:fill="FFFFFF"/>
                <w:lang w:val="ru-RU"/>
              </w:rPr>
              <w:t xml:space="preserve">объединять  предложения логически в абзац, с некоторой поддержкой, используя базовые </w:t>
            </w:r>
            <w:r w:rsidRPr="003F4131">
              <w:rPr>
                <w:lang w:val="kk-KZ"/>
              </w:rPr>
              <w:t>слова связки</w:t>
            </w:r>
            <w:r w:rsidRPr="003F4131">
              <w:rPr>
                <w:shd w:val="clear" w:color="auto" w:fill="FFFFFF"/>
                <w:lang w:val="ru-RU"/>
              </w:rPr>
              <w:t xml:space="preserve"> на некоторые знакомые общие темы;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5.7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с некоторой поддержкой соответствующий формат на уровне текста некоторых письменных жанров на знакомые общие и некоторые учебные темы; 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3F4131">
              <w:rPr>
                <w:shd w:val="clear" w:color="auto" w:fill="FFFFFF"/>
                <w:lang w:val="ru-RU"/>
              </w:rPr>
              <w:t>5.8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</w:t>
            </w:r>
            <w:r w:rsidRPr="003F4131">
              <w:rPr>
                <w:shd w:val="clear" w:color="auto" w:fill="FFFFFF"/>
                <w:lang w:val="ru-RU"/>
              </w:rPr>
              <w:t xml:space="preserve">писать правильно часто используемые слова на некоторые общие темы; 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3F4131">
              <w:rPr>
                <w:shd w:val="clear" w:color="auto" w:fill="FFFFFF"/>
                <w:lang w:val="ru-RU"/>
              </w:rPr>
              <w:t>5.9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</w:t>
            </w:r>
            <w:r w:rsidRPr="003F4131">
              <w:rPr>
                <w:shd w:val="clear" w:color="auto" w:fill="FFFFFF"/>
                <w:lang w:val="ru-RU"/>
              </w:rPr>
              <w:t>использовать знаки препинания в письменных работах с умеренной грамотностью на уровне текста на некоторые знакомые  общие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соответствующие исчисляемые и неисчисляемые существительные, в том числе общие фразы, описывающие время и место, на некоторые знакомые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 ограниченном спектре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личные и демонстративные местоимения и количественные местоимения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простое настоящее и простое прошлое, правильные и неправильные формы для описания процедур, привычек и состояния на ограниченный круг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настоящего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времени с настоящим и будущим значением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предлоги, чтобы говорить о времени и месте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чтобы описывать вещи обозначить тему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предлоги направления движения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towards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 некоторые знакомые и общие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союзы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 частей предложений в небольших текстах в ограниченном спектре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 w:eastAsia="en-US"/>
              </w:rPr>
            </w:pPr>
            <w:r w:rsidRPr="003F4131">
              <w:rPr>
                <w:lang w:val="ru-RU"/>
              </w:rPr>
              <w:t>5.17</w:t>
            </w:r>
            <w:r w:rsidRPr="003F4131">
              <w:rPr>
                <w:lang w:val="kk-KZ"/>
              </w:rPr>
              <w:t xml:space="preserve"> -</w:t>
            </w:r>
            <w:r w:rsidRPr="003F4131">
              <w:rPr>
                <w:lang w:val="ru-RU"/>
              </w:rPr>
              <w:t xml:space="preserve"> использовать придаточные с </w:t>
            </w:r>
            <w:r w:rsidRPr="003F4131">
              <w:rPr>
                <w:lang w:val="en-US"/>
              </w:rPr>
              <w:t>when</w:t>
            </w:r>
            <w:r w:rsidRPr="003F4131">
              <w:rPr>
                <w:lang w:val="ru-RU"/>
              </w:rPr>
              <w:t xml:space="preserve"> для описания простых настоящих и прошлых действий на личные и знакомые темы</w:t>
            </w:r>
          </w:p>
        </w:tc>
      </w:tr>
      <w:tr w:rsidR="00743C6E" w:rsidRPr="003F4131" w:rsidTr="00A94104">
        <w:tc>
          <w:tcPr>
            <w:tcW w:w="1983" w:type="dxa"/>
            <w:vMerge w:val="restart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F41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Креативность</w:t>
            </w: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уважать различные точки зрения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 реагировать конструктивно на обратную связь от других учащихся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обратную связь для постановки персональных целей обучения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воображение для выражения своих мыслей, идей, переживаний и чувств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последовательность команд в классе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основные моменты в продолжительной беседе на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5.5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большую часть специфичной информации и деталей в короткой беседе на разнообразные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5.6</w:t>
            </w:r>
            <w:r w:rsidRPr="003F41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с поддержкой</w:t>
            </w:r>
            <w:r w:rsidRPr="003F4131" w:rsidDel="006F4A43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смысл из контекста короткой беседы на некоторые общие и учебные темы;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5.8</w:t>
            </w:r>
            <w:r w:rsidRPr="003F41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рассказы, в том числе продолжительную беседу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передавать основную информацию о себе и других на уровне предложения на некоторые общие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мнение на уровне предложения в рамках некоторых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отвечать с некоторой гибкостью на уровне предложения на неожиданные комментарии в рамках различных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излагать мысли четко и ясно на уровне предложения во время парной, групповой и работы всем классом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простые истории и события на различные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текстов по общим и учебным темам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 незначительной поддержкой специфичную информацию и детали в коротких, простых текстах в рамках некоторых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рамках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или мнение автора в коротких текстах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 xml:space="preserve">5.1 - </w:t>
            </w:r>
            <w:r w:rsidRPr="003F4131">
              <w:rPr>
                <w:lang w:val="kk-KZ"/>
              </w:rPr>
              <w:t>планирова</w:t>
            </w:r>
            <w:r w:rsidRPr="003F4131">
              <w:rPr>
                <w:lang w:val="ru-RU"/>
              </w:rPr>
              <w:t>ть</w:t>
            </w:r>
            <w:r w:rsidRPr="003F4131">
              <w:rPr>
                <w:lang w:val="kk-KZ"/>
              </w:rPr>
              <w:t>, писать, править и вычитывать работы на уровне текста на некоторые общие и учебные темы;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 xml:space="preserve">5.3 - </w:t>
            </w:r>
            <w:r w:rsidRPr="003F4131">
              <w:rPr>
                <w:lang w:val="kk-KZ"/>
              </w:rPr>
              <w:t xml:space="preserve">писать с поддержкой фактические </w:t>
            </w:r>
            <w:proofErr w:type="gramStart"/>
            <w:r w:rsidRPr="003F4131">
              <w:rPr>
                <w:lang w:val="kk-KZ"/>
              </w:rPr>
              <w:t>данные</w:t>
            </w:r>
            <w:proofErr w:type="gramEnd"/>
            <w:r w:rsidRPr="003F4131">
              <w:rPr>
                <w:lang w:val="kk-KZ"/>
              </w:rPr>
              <w:t xml:space="preserve"> на уровне текста описывая людей, места и объекты;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 xml:space="preserve">5.4 - </w:t>
            </w:r>
            <w:r w:rsidRPr="003F4131">
              <w:rPr>
                <w:lang w:val="kk-KZ"/>
              </w:rPr>
              <w:t xml:space="preserve">писать с поддержкой </w:t>
            </w:r>
            <w:r w:rsidRPr="003F4131">
              <w:rPr>
                <w:lang w:val="ru-RU"/>
              </w:rPr>
              <w:t xml:space="preserve">последовательности длинных </w:t>
            </w:r>
            <w:r w:rsidRPr="003F4131">
              <w:rPr>
                <w:lang w:val="kk-KZ"/>
              </w:rPr>
              <w:t>предложений в абзац для передачи информации;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shd w:val="clear" w:color="auto" w:fill="FFFFFF"/>
                <w:lang w:val="ru-RU"/>
              </w:rPr>
            </w:pPr>
            <w:r w:rsidRPr="003F4131">
              <w:rPr>
                <w:shd w:val="clear" w:color="auto" w:fill="FFFFFF"/>
                <w:lang w:val="ru-RU"/>
              </w:rPr>
              <w:t xml:space="preserve">5.6 - объединять  предложения логически в абзац, с некоторой поддержкой, используя базовые </w:t>
            </w:r>
            <w:r w:rsidRPr="003F4131">
              <w:rPr>
                <w:lang w:val="kk-KZ"/>
              </w:rPr>
              <w:t xml:space="preserve">слова </w:t>
            </w:r>
            <w:r w:rsidRPr="003F4131">
              <w:rPr>
                <w:lang w:val="kk-KZ"/>
              </w:rPr>
              <w:lastRenderedPageBreak/>
              <w:t>связки</w:t>
            </w:r>
            <w:r w:rsidRPr="003F4131">
              <w:rPr>
                <w:shd w:val="clear" w:color="auto" w:fill="FFFFFF"/>
                <w:lang w:val="ru-RU"/>
              </w:rPr>
              <w:t xml:space="preserve"> на некоторые знакомые общие темы;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5.7 - использовать с некоторой поддержкой соответствующий формат на уровне текста некоторых письменных жанров на знакомые общие и некоторые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соответствующие исчисляемые и неисчисляемые существительные, в том числе общие фразы, описывающие время и место, на некоторые знакомые общие и учебные темы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прилагательные, в том числе притяжательные прилагательные, при описании предметов на общие и некоторые учебные темы; использовать простые односложные и двусложные прилагательные для сравнения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личные и демонстративные местоимения и количественные местоимения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настоящего продолжительного времени с настоящим и будущим значением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союзы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 частей предложений в небольших текстах в ограниченном спектре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743C6E" w:rsidRPr="003F4131" w:rsidTr="00A94104">
        <w:tc>
          <w:tcPr>
            <w:tcW w:w="1983" w:type="dxa"/>
            <w:vMerge w:val="restart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F41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итаем с удовольствием)</w:t>
            </w: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воображение для выражения своих мыслей, идей, переживаний и чувств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5.3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простые вопросы на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5.4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основные моменты в продолжительной беседе на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5.6 - определить с поддержкой</w:t>
            </w:r>
            <w:r w:rsidRPr="003F4131" w:rsidDel="006F4A43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смысл из контекста короткой беседы на некоторые общие и учебные темы;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5.8 - понимать с поддержкой рассказы, в том числе продолжительную беседу на некоторые общие и учебные темы;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5.7 - определить мнение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простом, разговоре с поддержкой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задавать простые вопросы, чтобы получить информацию в рамках некоторых общих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предложения в рамках некоторых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излагать мысли четко и ясно на уровне предложения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пересказывать простые истории и события на различные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основные моменты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простых текстов по общим и учебным темам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понимать с незначительной поддержкой специфичную информацию и детали в простых текстах в рамках некоторых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понимать детали аргумента в рамках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читать с незначительной поддержкой короткие тексты художественной и нехудожественной литературы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определять смысл из контекста в коротких текстах в рамках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или мнение автора в коротких текстах на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предложения и текста в рамках некоторых написанных жанров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определять разницу между фактом и мнением в коротких, простых текстах на различные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на уровне текста на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последовательность предложений в абзац на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писать с поддержкой фактические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текста описывая людей, места и объект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последовательность длинных предложений в абзац для передачи личной информации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связывать предложения при помощи базовых слов связок без поддержки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объединять предложения логически в абзац, с некоторой поддержкой, используя базовые слова связки на некоторые знакомые общие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с некоторой поддержкой соответствующий формат на уровне текста некоторых письменных жанров на знакомые общие и некоторые учебные темы</w:t>
            </w:r>
          </w:p>
        </w:tc>
      </w:tr>
      <w:tr w:rsidR="00743C6E" w:rsidRPr="003F4131" w:rsidTr="00A94104">
        <w:tc>
          <w:tcPr>
            <w:tcW w:w="1983" w:type="dxa"/>
            <w:vMerge w:val="restart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F41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Мир фантазий</w:t>
            </w: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5.10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устную или письменную речь для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анализа и изучения широкого спектра мнений и взглядов на мир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5.1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последовательность команд в классе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5.4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основные моменты в продолжительной беседе на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5.6 - определить с поддержкой</w:t>
            </w:r>
            <w:r w:rsidRPr="003F4131" w:rsidDel="006F4A43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смысл из контекста короткой беседы на некоторые общие и учебные темы;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5.7 - определить мнение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простом, разговоре с поддержкой на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предложения в рамках некоторых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пробовать взаимодействовать на базовом уровне обмена информацией в рамках различных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излагать мысли четко и ясно на уровне предложения во время парной, групповой и работы всем классом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специфичную лексику и синтаксис в рамках некоторых общих тем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основные моменты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простых текстов по общим и учебным темам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понимать с незначительной поддержкой специфичную информацию и детали в коротких, простых текстах в рамках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понимать детали аргумента в рамках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в коротких текстах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Письмо (Writing) 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последовательность предложений в абзац на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писать с поддержкой фактические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текста описывая людей, места и объекты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объединять предложения логически в абзац, с некоторой поддержкой, используя базовые слова связки на некоторые знакомые общие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правильно часто используемые слова на некоторые общие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в письменных работах с умеренной грамотностью на уровне текста на некоторые знакомые общие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соответствующие исчисляемые и неисчисляемые существительные, в том числе общие фразы, описывающие время и место, на знакомые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прилагательные, в том числе притяжательные прилагательные, при описании предметов на общие и некоторые учебные темы; использовать простые односложные и двусложные прилагательные для сравнения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 общие и некоторые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вопросы, в том числе вопросы с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often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 расширенном спектре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личные и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и количественные местоимения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простые совершенные формы простых глаголов, чтобы выразить то, что произошло [неопределенное время]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формы будущего времени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прогнозов и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собираться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того чтобы рассказать об определенных планах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простое настоящее и простое прошлое, правильные и неправильные формы для описания процедур, привычек и состояния на ограниченный круг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предлоги, чтобы говорить о времени и месте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чтобы описывать вещи и о том, чтобы обозначить тему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предлоги направления движения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towards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и общие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союзы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 частей предложений в небольших текстах в ограниченном спектре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4131">
              <w:rPr>
                <w:rFonts w:ascii="Times New Roman" w:hAnsi="Times New Roman"/>
                <w:lang w:val="ru-RU"/>
              </w:rPr>
              <w:t xml:space="preserve">5.17 - использовать придаточные с </w:t>
            </w:r>
            <w:r w:rsidRPr="003F4131">
              <w:rPr>
                <w:rFonts w:ascii="Times New Roman" w:hAnsi="Times New Roman"/>
                <w:lang w:val="en-US"/>
              </w:rPr>
              <w:t>when</w:t>
            </w:r>
            <w:r w:rsidRPr="003F4131">
              <w:rPr>
                <w:rFonts w:ascii="Times New Roman" w:hAnsi="Times New Roman"/>
                <w:lang w:val="ru-RU"/>
              </w:rPr>
              <w:t xml:space="preserve"> для описания простых настоящих и прошлых действий на личные и знакомые темы</w:t>
            </w:r>
          </w:p>
        </w:tc>
      </w:tr>
      <w:tr w:rsidR="00743C6E" w:rsidRPr="003F4131" w:rsidTr="00A94104">
        <w:tc>
          <w:tcPr>
            <w:tcW w:w="1983" w:type="dxa"/>
            <w:vMerge w:val="restart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Pr="003F41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Спорт</w:t>
            </w: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творческого совместного решения проблем в группах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понятно представлять информацию в форме, понятной  для других 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5.1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последовательность команд в классе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5.2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простые вопросы, о предоставлении личной информации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5.3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простые вопросы на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5.4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основные моменты в продолжительной беседе на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5.8 - понимать с поддержкой рассказы, в том числе продолжительную беседу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основную информацию о себе и других на уровне предложения на общие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задавать простые вопросы, чтобы получить информацию в рамках некоторых общих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отвечать с некоторой гибкостью на уровне предложения на неожиданные комментарии в рамках различных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излагать мысли четко и ясно на уровне предложения во время парной, групповой и работы всем классом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специфичную лексику и синтаксис в рамках некоторых общих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простых текстов по общим и учебным темам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 незначительной поддержкой специфичную информацию и детали в коротких, простых текстах в рамках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читать с незначительной поддержкой некоторые короткие тексты художественной и нехудожественной литературы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в коротких текстах на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в рамках написанных жанров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на уровне текста на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последовательность длинных предложений в абзац для передачи личной информации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объединять предложения логически в абзац, с некоторой поддержкой, используя базовые слова связки на знакомые общие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5.8 - писать правильно часто используемые слова на некоторые общие темы;</w:t>
            </w:r>
          </w:p>
        </w:tc>
      </w:tr>
      <w:tr w:rsidR="00743C6E" w:rsidRPr="003F4131" w:rsidTr="00A94104"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соответствующие исчисляемые и неисчисляемые существительные, в том числе общие фразы, описывающие время и место на общие и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 ограниченном спектре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прилагательные, в том числе притяжательные прилагательные, при описании предметов на общие и некоторые учебные темы; использовать простые односложные и двусложные прилагательные для сравнения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 общие и некоторые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личные и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и количественные местоимения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будущего времени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прогнозов и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собираться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того чтобы рассказать об определенных планах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5.10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настоящего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времени с настоящим и будущим значением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правильные и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неправиль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простые и сравнительные формы, наречия частоты и наречия времени: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чтобы выразить возможность на некоторые знакомые и общие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предлоги, чтобы говорить о времени и месте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чтобы описывать вещи и о том, чтобы обозначить тему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предлоги направления движения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towards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глаголы с инфинитивом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 ограниченном спектре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союзы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 частей предложений в небольших текстах в ограниченном спектре общих и учебных тем</w:t>
            </w:r>
          </w:p>
        </w:tc>
      </w:tr>
      <w:tr w:rsidR="00743C6E" w:rsidRPr="003F4131" w:rsidTr="00A9410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Pr="003F41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творческого совместного решения проблем в группах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реагировать конструктивно на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обрат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связь от других учащихся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5.8 развивать межкультурное понимание через чтение и обсуждение</w:t>
            </w:r>
          </w:p>
        </w:tc>
      </w:tr>
      <w:tr w:rsidR="00743C6E" w:rsidRPr="003F4131" w:rsidTr="00A94104">
        <w:tc>
          <w:tcPr>
            <w:tcW w:w="1983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5.1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последовательность команд в классе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5.2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простые вопросы, о предоставлении личной информации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5.3 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простые вопросы на общие и учебные темы</w:t>
            </w:r>
            <w:r w:rsidRPr="003F4131"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af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5.8 - понимать с поддержкой рассказы, в том числе продолжительную беседу на некоторые общие и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задавать простые вопросы, чтобы получить информацию в рамках некоторых общих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предложения в рамках некоторых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с некоторой гибкостью на уровне предложения на неожиданные комментарии в рамках различных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 четко и ясно на уровне предложения во время парной, групповой и работы всем классом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Чтение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(Reading)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простых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по общим и учебным темам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 незначительной поддержкой специфичную информацию и детали в коротких, простых текстах в рамках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рамках некоторых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читать с незначительной поддержкой некоторые короткие тексты художественной и нехудожественной литературы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 в коротких текстах на некоторые общие и учебные темы  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поддержкой фактические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текста описывая людей, места и объекты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последовательность длинных предложений в абзац для передачи личной информации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объединять  предложения логически в абзац, с некоторой поддержкой, используя базовые слова связки на некоторые знакомые общие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некоторой поддержкой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ствующий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формат на уровне текста некоторых письменных жанров на знакомые общие и некоторые учебные темы</w:t>
            </w:r>
          </w:p>
        </w:tc>
      </w:tr>
      <w:tr w:rsidR="00743C6E" w:rsidRPr="003F4131" w:rsidTr="00A94104">
        <w:tc>
          <w:tcPr>
            <w:tcW w:w="1983" w:type="dxa"/>
            <w:vMerge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shd w:val="clear" w:color="auto" w:fill="auto"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простое настоящее и простое прошлое, правильные и неправильные формы для описания процедур, привычек и состояния на ограниченный круг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настоящего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времени с настоящим и будущим значением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5.12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правильные и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неправиль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простые и сравнительные формы, наречия частоты и наречия времени: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 ограниченному кругу знакомых и общих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5.13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чтобы выразить возможность на некоторые знакомые и общие учебные темы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предлоги, чтобы говорить о времени и месте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чтобы описывать вещи и о том, чтобы обозначить тему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предлоги направления движения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towards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 некоторые знакомые и общие учебные темы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союзы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 частей предложений в небольших текстах в ограниченном спектре знакомых общих и учебных тем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придаточные с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простых настоящих и прошлых действий на личные и знакомые темы</w:t>
            </w:r>
          </w:p>
        </w:tc>
      </w:tr>
    </w:tbl>
    <w:p w:rsidR="000F5A6E" w:rsidRPr="00A049D3" w:rsidRDefault="000F5A6E" w:rsidP="000F5A6E">
      <w:pPr>
        <w:widowControl w:val="0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43C6E" w:rsidRPr="006C79C1" w:rsidRDefault="00743C6E" w:rsidP="00743C6E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6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C79C1">
        <w:rPr>
          <w:rFonts w:ascii="Times New Roman" w:hAnsi="Times New Roman" w:cs="Times New Roman"/>
          <w:sz w:val="26"/>
          <w:szCs w:val="26"/>
        </w:rPr>
        <w:t>ласс</w:t>
      </w:r>
      <w:r w:rsidR="000F5A6E">
        <w:rPr>
          <w:rFonts w:ascii="Times New Roman" w:hAnsi="Times New Roman" w:cs="Times New Roman"/>
          <w:sz w:val="26"/>
          <w:szCs w:val="26"/>
          <w:lang w:val="kk-KZ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2"/>
        <w:gridCol w:w="1902"/>
        <w:gridCol w:w="5896"/>
      </w:tblGrid>
      <w:tr w:rsidR="00743C6E" w:rsidRPr="003F4131" w:rsidTr="00A94104">
        <w:tc>
          <w:tcPr>
            <w:tcW w:w="1983" w:type="dxa"/>
            <w:gridSpan w:val="2"/>
            <w:shd w:val="clear" w:color="auto" w:fill="auto"/>
            <w:vAlign w:val="center"/>
          </w:tcPr>
          <w:p w:rsidR="00743C6E" w:rsidRPr="003F4131" w:rsidRDefault="00743C6E" w:rsidP="00A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43C6E" w:rsidRPr="003F4131" w:rsidRDefault="00743C6E" w:rsidP="00A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743C6E" w:rsidRPr="003F4131" w:rsidRDefault="00743C6E" w:rsidP="00A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43C6E" w:rsidRPr="003F4131" w:rsidTr="00A94104">
        <w:trPr>
          <w:trHeight w:val="416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творческого совместного решения проблем в группах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3F4131" w:rsidTr="00A94104">
        <w:trPr>
          <w:trHeight w:val="2010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неограниченные команды в классе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6.2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более сложные вопросы с поддержкой о предоставлении личной информации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6.5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большую часть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специ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фичной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информации и деталей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6.7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мнение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продолжи</w:t>
            </w:r>
            <w:r w:rsidR="000F5A6E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тельном разговоре с поддержкой на ограниченные общие и учебные темы</w:t>
            </w:r>
          </w:p>
        </w:tc>
      </w:tr>
      <w:tr w:rsidR="00743C6E" w:rsidRPr="003F4131" w:rsidTr="00A94104">
        <w:trPr>
          <w:trHeight w:val="3071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основную информацию о себе и других на уровне дискуссии на большинство общих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простые вопросы, чтобы получить информацию в рамках  большинства общих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предложения с элементами рассуждения в рамках различных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некоторые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понимать основные моменты в коротких простых различных текстах по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понимать независимо специфичную информацию и детали в коротких, простых текстах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читать самостоятельно некоторые короткие простые тексты художественной и нехудожественной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использовать самостоятельно знакомые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бумаж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 цифровые ресурсы для проверки значения и расширения понимания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определять разницу между фактом и мнением в коротких, простых текстах на любые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с поддержкой на уровне текста на различные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писать с поддержкой о реальных, вымышленных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событиях, действиях или опыте из прошлого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поддержкой о личных чувствах и мнениях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в письменных работах с умеренной грамотностью на уровне текста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объединять предложения логически в абзац с незначительной поддержкой, используя базовые слова связки на различные знакомые общие темы</w:t>
            </w:r>
          </w:p>
        </w:tc>
      </w:tr>
      <w:tr w:rsidR="00743C6E" w:rsidRPr="003F4131" w:rsidTr="00A94104">
        <w:trPr>
          <w:trHeight w:val="652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абстрактные существительные и сложные именные фразы, описывающие место и время, по знакомым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большое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правильных и неправильных прилагательных в сравнительной и превосходной степенях по ограниченному спектру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надлежащим образом увеличенное разнообразие настоящих и прошлых простых активных и некоторых пассивных форм на растущий диапазон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повышенное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наре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, в том числе наречий</w:t>
            </w:r>
            <w:r w:rsidR="000F5A6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too, not enough, quite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, rather на растущий диапазон привычных общих и учебных тем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6.13 использовать модальные формы, включая mustn’t (prohibition)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(necessity)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 (for advice)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на различные знакомые и общие учебные темы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6.15 использовать общ</w:t>
            </w:r>
            <w:r w:rsidR="000F5A6E">
              <w:rPr>
                <w:rFonts w:ascii="Times New Roman" w:hAnsi="Times New Roman" w:cs="Times New Roman"/>
                <w:sz w:val="24"/>
                <w:szCs w:val="24"/>
              </w:rPr>
              <w:t>ие глаголы с инфинитивом verb /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verb + ing в ограниченном спектре знакомых общих и учебных тем</w:t>
            </w:r>
          </w:p>
        </w:tc>
      </w:tr>
      <w:tr w:rsidR="00743C6E" w:rsidRPr="003F4131" w:rsidTr="00A94104">
        <w:trPr>
          <w:trHeight w:val="415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творческого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межкультурное понимание через чтение и обсуждение</w:t>
            </w:r>
          </w:p>
        </w:tc>
      </w:tr>
      <w:tr w:rsidR="00743C6E" w:rsidRPr="003F4131" w:rsidTr="00A94104">
        <w:trPr>
          <w:trHeight w:val="35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неограниченные команды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6.6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с поддержкой смысл из контекста продолжительной беседы на большинство общих и учебных тем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6.7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мнение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жительном разговоре с поддержкой на ограниченные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iCs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6.8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рассказы, в том числе продолжительную беседу на большинство общих и учебных тем</w:t>
            </w:r>
          </w:p>
        </w:tc>
      </w:tr>
      <w:tr w:rsidR="00743C6E" w:rsidRPr="003F4131" w:rsidTr="00A94104">
        <w:trPr>
          <w:trHeight w:val="26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предложения с элементами рассуждения в рамках различных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мысли четко и ясно на уровне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во время дискуссии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пересказывать некоторые более длинные истории  и события на некоторые общие и учебные темы</w:t>
            </w:r>
          </w:p>
        </w:tc>
      </w:tr>
      <w:tr w:rsidR="00743C6E" w:rsidRPr="003F4131" w:rsidTr="00A94104">
        <w:trPr>
          <w:trHeight w:val="34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понимать основные моменты в коротких простых различных текстах по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2 понимать независимо специфичную информацию и детали в коротких, простых текстах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некоторые короткие простые тексты художественной и нехудожественной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отношение или мнение автора в коротких текстах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общих и учебных тем</w:t>
            </w:r>
          </w:p>
        </w:tc>
      </w:tr>
      <w:tr w:rsidR="00743C6E" w:rsidRPr="003F4131" w:rsidTr="00A94104">
        <w:trPr>
          <w:trHeight w:val="268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BF7DD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с поддержкой на уровне текста на различные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F7DD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о реальных, вымышленных событиях, действиях или опыте из прошлого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F7DD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поддержкой о личных чувствах и мнениях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6.8</w:t>
            </w:r>
            <w:r>
              <w:rPr>
                <w:lang w:val="ru-RU"/>
              </w:rPr>
              <w:t xml:space="preserve"> -</w:t>
            </w:r>
            <w:r w:rsidRPr="003F4131">
              <w:rPr>
                <w:lang w:val="ru-RU"/>
              </w:rPr>
              <w:t xml:space="preserve"> писать правильно часто используемые слова на некоторые знакомые общие и учебные темы</w:t>
            </w:r>
          </w:p>
        </w:tc>
      </w:tr>
      <w:tr w:rsidR="00743C6E" w:rsidRPr="003F4131" w:rsidTr="00A94104">
        <w:trPr>
          <w:trHeight w:val="343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абстрактные существительные и сложные именные фразы, описывающие место и время, по знакомым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BF7DD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большое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правильных и неправильных прилагательных в сравнительной и превосходной степенях по ограниченному спектру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вопросы, которые включают в себя разные временные формы, на различные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F7DD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повышенное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наре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, в том числе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too, not enough, quite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, rather на растущий диапазон привычных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инфинитивом verb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/verb + ing в ограниченном спектре знакомых общих и учебных тем</w:t>
            </w:r>
          </w:p>
        </w:tc>
      </w:tr>
      <w:tr w:rsidR="00743C6E" w:rsidRPr="003F4131" w:rsidTr="00A94104">
        <w:trPr>
          <w:trHeight w:val="292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Местность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BF7DD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творческого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устную или письменную речь для проведения анализа и изучения широкого спектра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мнений и взглядов на мир</w:t>
            </w:r>
          </w:p>
        </w:tc>
      </w:tr>
      <w:tr w:rsidR="00743C6E" w:rsidRPr="003F4131" w:rsidTr="00A94104">
        <w:trPr>
          <w:trHeight w:val="1826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BF7DD4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неограниченные команды в классе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6.5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большую часть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специ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фичной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информации и деталей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6.6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поддержкой смысл из контекста продолжительной беседы на большинство общих и учебных тем</w:t>
            </w:r>
          </w:p>
        </w:tc>
      </w:tr>
      <w:tr w:rsidR="00743C6E" w:rsidRPr="003F4131" w:rsidTr="00A94104">
        <w:trPr>
          <w:trHeight w:val="764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задавать простые вопросы, чтобы получить информацию в рамках большинства общих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предложения с элементами рассуждения в рамках различных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некоторые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независимо специфичную информацию и детали в коротких, простых текстах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читать самостоятельно некоторые короткие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тексты художественной и нехудожественной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самостоятельно знакомые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цифровые ресурсы для проверки значения и расширения понимания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 из контекста в рамках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некото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общих и учебных тем, включая длинные тексты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с поддержкой на уровне текста на различные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о реальных, вымышленных событиях, действиях или опыте из прошлого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поддержкой о личных чувствах и мнениях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предложения логически в абзац с незначительной поддержкой, используя базовые слова связки на различные знакомые общие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некоторые знакомые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большое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правильных и неправильных прилагательных в сравнительной и превосходной степенях по ограниченному спектру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надлежащим образом увеличенное разнообразие настоящих и прошлых простых активных и некоторых пассивных форм на растущий диапазон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безличные структуры с: it, there на различные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повышенное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места и направления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для обозначения агента и инструмента;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предлоги перед существительными и прилагательными в общих предложных фразах на различные знакомые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союзы so, if, when, where, before, after для связи частей предложений в небольших текстах в расширенном спектре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af2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F4131">
              <w:rPr>
                <w:rFonts w:ascii="Times New Roman" w:hAnsi="Times New Roman"/>
                <w:lang w:val="ru-RU"/>
              </w:rPr>
              <w:t xml:space="preserve">6.17 </w:t>
            </w: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3F4131">
              <w:rPr>
                <w:rFonts w:ascii="Times New Roman" w:hAnsi="Times New Roman"/>
                <w:lang w:val="ru-RU"/>
              </w:rPr>
              <w:t xml:space="preserve">использовать придаточные с </w:t>
            </w:r>
            <w:r w:rsidRPr="003F4131">
              <w:rPr>
                <w:rFonts w:ascii="Times New Roman" w:hAnsi="Times New Roman"/>
              </w:rPr>
              <w:t>if</w:t>
            </w:r>
            <w:r w:rsidRPr="003F4131">
              <w:rPr>
                <w:rFonts w:ascii="Times New Roman" w:hAnsi="Times New Roman"/>
                <w:lang w:val="ru-RU"/>
              </w:rPr>
              <w:t xml:space="preserve"> (в нулевых условных предложениях); использовать придаточные с </w:t>
            </w:r>
            <w:r w:rsidRPr="003F4131">
              <w:rPr>
                <w:rFonts w:ascii="Times New Roman" w:hAnsi="Times New Roman"/>
              </w:rPr>
              <w:t>where</w:t>
            </w:r>
            <w:r w:rsidRPr="003F4131">
              <w:rPr>
                <w:rFonts w:ascii="Times New Roman" w:hAnsi="Times New Roman"/>
                <w:lang w:val="ru-RU"/>
              </w:rPr>
              <w:t xml:space="preserve">, использовать придаточные с </w:t>
            </w:r>
            <w:r w:rsidRPr="003F4131">
              <w:rPr>
                <w:rFonts w:ascii="Times New Roman" w:hAnsi="Times New Roman"/>
              </w:rPr>
              <w:t>before</w:t>
            </w:r>
            <w:r w:rsidRPr="003F4131">
              <w:rPr>
                <w:rFonts w:ascii="Times New Roman" w:hAnsi="Times New Roman"/>
                <w:lang w:val="ru-RU"/>
              </w:rPr>
              <w:t>/</w:t>
            </w:r>
            <w:r w:rsidRPr="003F4131">
              <w:rPr>
                <w:rFonts w:ascii="Times New Roman" w:hAnsi="Times New Roman"/>
              </w:rPr>
              <w:t>after</w:t>
            </w:r>
            <w:r w:rsidRPr="003F4131">
              <w:rPr>
                <w:rFonts w:ascii="Times New Roman" w:hAnsi="Times New Roman"/>
                <w:lang w:val="ru-RU"/>
              </w:rPr>
              <w:t xml:space="preserve"> (со значением прошлого); использовать определительные относительные придаточные с </w:t>
            </w:r>
            <w:r w:rsidRPr="003F4131">
              <w:rPr>
                <w:rFonts w:ascii="Times New Roman" w:hAnsi="Times New Roman"/>
              </w:rPr>
              <w:t>which</w:t>
            </w:r>
            <w:r w:rsidRPr="003F4131">
              <w:rPr>
                <w:rFonts w:ascii="Times New Roman" w:hAnsi="Times New Roman"/>
                <w:lang w:val="ru-RU"/>
              </w:rPr>
              <w:t xml:space="preserve"> </w:t>
            </w:r>
            <w:r w:rsidRPr="003F4131">
              <w:rPr>
                <w:rFonts w:ascii="Times New Roman" w:hAnsi="Times New Roman"/>
              </w:rPr>
              <w:t>who</w:t>
            </w:r>
            <w:r w:rsidRPr="003F4131">
              <w:rPr>
                <w:rFonts w:ascii="Times New Roman" w:hAnsi="Times New Roman"/>
                <w:lang w:val="ru-RU"/>
              </w:rPr>
              <w:t xml:space="preserve"> </w:t>
            </w:r>
            <w:r w:rsidRPr="003F4131">
              <w:rPr>
                <w:rFonts w:ascii="Times New Roman" w:hAnsi="Times New Roman"/>
              </w:rPr>
              <w:t>that</w:t>
            </w:r>
            <w:r w:rsidRPr="003F4131">
              <w:rPr>
                <w:rFonts w:ascii="Times New Roman" w:hAnsi="Times New Roman"/>
                <w:lang w:val="ru-RU"/>
              </w:rPr>
              <w:t xml:space="preserve"> </w:t>
            </w:r>
            <w:r w:rsidRPr="003F4131">
              <w:rPr>
                <w:rFonts w:ascii="Times New Roman" w:hAnsi="Times New Roman"/>
              </w:rPr>
              <w:t>where</w:t>
            </w:r>
            <w:r w:rsidRPr="003F4131">
              <w:rPr>
                <w:rFonts w:ascii="Times New Roman" w:hAnsi="Times New Roman"/>
                <w:lang w:val="ru-RU"/>
              </w:rPr>
              <w:t xml:space="preserve"> для выражения подробной информации в ограниченном спектре знакомых общих и учебных тем</w:t>
            </w:r>
            <w:proofErr w:type="gramEnd"/>
          </w:p>
        </w:tc>
      </w:tr>
      <w:tr w:rsidR="00743C6E" w:rsidRPr="003F4131" w:rsidTr="00A94104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Драма и комедия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понятно представлять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 форме, понятной 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неограниченные команды в классе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6.5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с поддержкой большую часть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специ</w:t>
            </w:r>
            <w:r w:rsidR="000F5A6E"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фичной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информации и деталей в продолжительной беседе на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задавать простые вопросы, чтобы получить информацию в рамках  большинства общих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отвечать с некоторой гибкостью на уровне предложения с элементами рассуждения на неожиданные комментарии в рамках различных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пробовать взаимодействовать в более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беседе на большинство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некоторые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и учебных тем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понимать независимо специфичную информацию и детали в коротких, простых текстах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понимать детали аргумента в рамках некоторых знакомых общих и учебных тем, включая некоторые длинные тексты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писать с поддержкой о реальных, вымышленных событиях, действиях или опыте из прошлого на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поддержкой о личных чувствах и мнениях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аргументы,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подкреп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ляя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 обоснованием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F4131">
              <w:rPr>
                <w:lang w:val="ru-RU"/>
              </w:rPr>
              <w:t>6.8</w:t>
            </w:r>
            <w:r>
              <w:rPr>
                <w:lang w:val="ru-RU"/>
              </w:rPr>
              <w:t xml:space="preserve"> -</w:t>
            </w:r>
            <w:r w:rsidRPr="003F4131">
              <w:rPr>
                <w:lang w:val="ru-RU"/>
              </w:rPr>
              <w:t xml:space="preserve"> писать правильно часто используемые слова на некоторые знакомые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простые совершенные формы, чтобы выразить неопределенное и незаконченное прошлое [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с тех пор]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повышенное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наре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, в том числе наречий с</w:t>
            </w:r>
            <w:r w:rsidR="000F5A6E">
              <w:rPr>
                <w:rFonts w:ascii="Times New Roman" w:hAnsi="Times New Roman" w:cs="Times New Roman"/>
                <w:sz w:val="24"/>
                <w:szCs w:val="24"/>
              </w:rPr>
              <w:t>тепени too, not enough, quite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, rather на растущий диапазон привычных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6.15 использовать общие глаголы с инфинитивом verb /verb + ing в ограниченном спектре знакомых общих и учебных тем</w:t>
            </w:r>
          </w:p>
        </w:tc>
      </w:tr>
      <w:tr w:rsidR="00743C6E" w:rsidRPr="003F4131" w:rsidTr="00A94104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6.3A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творческого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00FA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6.5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 с поддержкой большую часть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специи-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фичной информации и деталей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6.7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мнение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продолжи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тельном разговоре с поддержкой на ограниченные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передавать основную информацию о себе и других на уровне дискуссии на большинство общих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задавать простые вопросы, чтобы получить информацию в рамках  большинства общих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предложения с элементами рассуждения в рамках различных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отвечать с некоторой гибкостью на уровне предложения с элементами рассуждения на неожиданные комментарии в рамках различных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пробовать взаимодействовать в более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жительной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беседе на большинство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излагать мысли четко и ясно на уровне предложения и во время дискуссии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и учебных тем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читать самостоятельно некоторые короткие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тексты художественной и нехудожественной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смысл из контекста в рамках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некото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общих и учебных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или мнение автора в коротких текстах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самостоятельно знакомые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цифровые ресурсы для проверки значения и расширения понимания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Письмо (Writing)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с поддержкой на уровне текста на различные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объединять предложения  логически в абзац с незначительной поддержкой, используя базовые слова связки на различные знакомые общие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 некоторой поддержкой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формат на уровне текста для различных письменных жанров на знакомые общие и некоторые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знаки препинания в письменных работах с умеренной грамотностью на уровне текста на некоторые знакомые 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абстрактные существительные и сложные именные фразы, описывающие место и время,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знакомым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1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 использовать more, little, few, less, fewer not as many, not as much в расширенном спектре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2751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большое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правильных и неправильных прилагательных в сравнительной и превосходной степенях по ограниченному спектру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ьзовать формы будущего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предложений, обещаний и прогнозов на растущий диапазон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надлежащим образом увеличенное разнообразие настоящих и прошлых простых активных и некоторых пассивных форм на растущий диапазон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формы настоящего непрерывного времени и прошлых непрерывных форм для фона и прерванного прошлого действия по ограниченному кругу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модальные формы, включая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mustn’t (prohibition)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(necessity)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 (for advice)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на различные знакомые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бщие глаголы с инфинитивом verb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/verb + ing в ограниченном спектре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743C6E" w:rsidRPr="003F4131" w:rsidTr="00A94104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и каникулы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8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творческого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понятно представлять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 форме, понятной для других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неограниченные команды в классе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6.5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с поддержкой большую часть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специ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фичной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информации и деталей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6.6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поддержкой смысл из контекста продолжительной беседы на большинство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6.7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мнение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продолжи</w:t>
            </w:r>
            <w:r w:rsidR="000F5A6E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тельном разговоре с поддержкой на ограниченные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6.8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рассказы, в том числе продолжительную беседу на большинство общих и учебных тем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задавать простые вопросы, чтобы получить информацию в рамках  большинства общих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предложения с элементами рассуждения в рамках различных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некоторые общие и учебные темы</w:t>
            </w:r>
          </w:p>
        </w:tc>
      </w:tr>
      <w:tr w:rsidR="00743C6E" w:rsidRPr="003F4131" w:rsidTr="000F5A6E">
        <w:trPr>
          <w:trHeight w:val="600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независимо специфичную информацию и детали в коротких, простых текстах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смысл из контекста в рамках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некото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общих и учебных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или мнение автора  в коротких текстах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характерные свойства слова,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в рамках большинства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разницу между фактом и мнением в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коротких, простых текстах на любые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с поддержкой на уровне текста на различные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о реальных, вымышленных событиях, действиях или опыте из прошлого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поддержкой о личных чувствах и мнениях на некоторы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объединять предложения логически в абзац с незначительной поддержкой, используя базовые слова связки на различные знакомые общие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 некоторой поддержкой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формат на уровне текста для различных письменных жанров на знакомые общие и некоторые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0F5A6E">
            <w:pPr>
              <w:pStyle w:val="NESEnglishTable"/>
              <w:spacing w:after="0" w:line="240" w:lineRule="auto"/>
              <w:jc w:val="both"/>
              <w:rPr>
                <w:lang w:val="ru-RU" w:eastAsia="en-US"/>
              </w:rPr>
            </w:pPr>
            <w:r w:rsidRPr="003F4131">
              <w:rPr>
                <w:lang w:val="ru-RU"/>
              </w:rPr>
              <w:t>6.8</w:t>
            </w:r>
            <w:r>
              <w:rPr>
                <w:lang w:val="ru-RU"/>
              </w:rPr>
              <w:t xml:space="preserve"> -</w:t>
            </w:r>
            <w:r w:rsidRPr="003F4131">
              <w:rPr>
                <w:lang w:val="ru-RU"/>
              </w:rPr>
              <w:t xml:space="preserve"> писать правильно часто используемые слова на некоторые знакомые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использовать абстрактные существительные и сложные именные фразы, описывающие место и время, по знакомым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использовать more, little, few,  less, 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ewer not as many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not as much в расширенном спектре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использовать большое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прилагатель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ных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 правильных и неправильных прилагательных в сравнительной и превосходной степенях по ограниченному спектру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,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использовать простые совершенные формы, чтобы выразить неопределенное и незаконченное прошлое [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для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 с тех пор]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ьзовать формы будущего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будут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»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для предложений, обещаний и прогнозов на растущий диапазон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6.10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использовать формы настоящего непрерывного времени и прошлых непрерывных форм для фона и прерванного прошлого действия по ограниченному кругу знакомых общих и учебных тем</w:t>
            </w:r>
          </w:p>
        </w:tc>
      </w:tr>
      <w:tr w:rsidR="00743C6E" w:rsidRPr="003F4131" w:rsidTr="00A94104">
        <w:trPr>
          <w:trHeight w:val="1135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</w:t>
            </w: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итаем с удовольствием)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Говорение (Speaking)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пробовать взаимодействовать в более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0F5A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беседе на большинство общих и учебных тем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Чтение (Reading)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понимать основные моменты в коротких простых различных текстах по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независимо специфичную информацию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детали в коротких, простых текстах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рамках некоторых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читать самостоятельно некоторые короткие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тексты художественной и нехудожественной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смысл из контекста в рамках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некото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общих и учебных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отношение или мнение автора  в коротких текстах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характерные свойства слова,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в рамках большинства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самостоятельно знакомые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цифровые ресурсы для проверки значения и расширения понимания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разницу между фактом и мнением в коротких, простых текстах на любые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Письмо (Writing)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темы в абзаце для передачи личной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аргументы,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подкреп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ляя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 обоснованием на некоторые знакомые общие и учебные темы</w:t>
            </w:r>
          </w:p>
        </w:tc>
      </w:tr>
      <w:tr w:rsidR="00743C6E" w:rsidRPr="003F4131" w:rsidTr="00A94104">
        <w:trPr>
          <w:trHeight w:val="377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Соседи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творческого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75187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6.3 уважать различные точки зрения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Слушание (Listening)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75187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поддержкой неограниченные команды в классе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6.4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ограниченной поддержкой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6.5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большую часть </w:t>
            </w:r>
            <w:proofErr w:type="gramStart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специ</w:t>
            </w:r>
            <w:r w:rsidR="00145794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фичной</w:t>
            </w:r>
            <w:proofErr w:type="gramEnd"/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информации и деталей в продолжительной беседе на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общие и 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Говорение (Speaking)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передавать основную информацию о себе и других на уровне дискуссии на большинство общих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задавать простые вопросы, чтобы получить информацию в рамках большинства общих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предложения с элементами рассуждения в рамках различных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и учебных тем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(Reading)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 в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коротких текстах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в рамках большинства написанных жанров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Письмо (Writing)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с поддержкой на уровне текста на различные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с поддержкой о реальных, вымышленных событиях, действиях или опыте из прошлого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поддержкой о личных чувствах и мнениях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объединять предложения логически в абзац с незначительной поддержкой, используя базовые слова связки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различные знакомые общие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в письменных работах с умеренной грамотностью на уровне текста на некоторые знакомые 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абстрактные существительные и сложные именные фразы, описывающие место и время,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знакомым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личные и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и количественные местоимения someone somebody, everybody, no-one для многих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надлежащим образом увеличенное разнообразие настоящих и прошлых простых активных и некоторых пассивных форм на растущий диапазон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формы настоящего непрерывного времени и прошлых непрерывных форм для фона и прерванного прошлого действия по ограниченному кругу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6.13 использовать модальные формы, включая mustn’t (prohibition)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74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necessity</w:t>
            </w:r>
            <w:r w:rsidRPr="0074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74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4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advice</w:t>
            </w:r>
            <w:r w:rsidRPr="0074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4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Pr="0074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74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повышенное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места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для обозначения агента и инструмента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предлоги перед существительными и прилагательными в общих предложных фразах на знакомые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глаголы с инфинитивом verb/verb + ing в ограниченном спектре знакомых общих и учебных тем</w:t>
            </w:r>
          </w:p>
        </w:tc>
      </w:tr>
      <w:tr w:rsidR="00743C6E" w:rsidRPr="003F4131" w:rsidTr="00A94104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Слушание (Listening)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6.1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неограниченные команды в классе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6.3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более сложные вопросы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>6.4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ограниченной поддержкой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F4131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6.6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F4131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поддержкой смысл из контекста продолжительной беседы на большинство общих и учебных тем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Говорение (Speaking)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задавать простые вопросы, чтобы получить информацию в рамках  большинства общих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некоторые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Чтение (Reading)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независимо специфичную информацию и детали в коротких, простых текстах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некоторые короткие простые тексты художественной и нехудожественной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или мнение автора  в коротких текстах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характерные свойства слова,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в рамках большинства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самостоятельно знакомые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цифровые ресурсы для проверки значения и расширения понимания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Письмо (Writing)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с поддержкой на уровне текста на различные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объединять предложения логически в абзац с незначительной поддержкой, используя базовые слова связки на различные знакомые общие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в письменных работах с умеренной грамотностью на уровне текста на некоторые знакомые  общие и учебные темы</w:t>
            </w:r>
          </w:p>
        </w:tc>
      </w:tr>
      <w:tr w:rsidR="00743C6E" w:rsidRPr="003F4131" w:rsidTr="00A94104"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языка (Use of English)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more, little, few, less, fewer not as many, not as much в расширенном спектре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большое разнообразие </w:t>
            </w: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правильных и неправильных прилагательных в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сравнительной и превосходной степенях по ограниченному спектру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указатели, в том числе all, other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вопросы, которые включают в себя разные временные формы, на различные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ьзовать формы будущего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предложений, обещаний и прогнозов на растущий диапазон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глаголы с инфинитивом verb/verb + ing в ограниченном спектре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F4131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31">
              <w:rPr>
                <w:rFonts w:ascii="Times New Roman" w:hAnsi="Times New Roman" w:cs="Times New Roman"/>
                <w:sz w:val="24"/>
                <w:szCs w:val="24"/>
              </w:rPr>
              <w:t xml:space="preserve">6.17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F4131">
              <w:rPr>
                <w:rFonts w:ascii="Times New Roman" w:hAnsi="Times New Roman" w:cs="Times New Roman"/>
                <w:sz w:val="24"/>
                <w:szCs w:val="24"/>
              </w:rPr>
              <w:t>использовать придаточные с if (в нулевых условных предложениях); использовать придаточные с where, использовать придаточные с before/after (со значением прошлого); использовать определительные относительные придаточные с which who that where для выражения подробной информации в ограниченном спектре знакомых общих и учебных тем</w:t>
            </w:r>
            <w:proofErr w:type="gramEnd"/>
          </w:p>
        </w:tc>
      </w:tr>
    </w:tbl>
    <w:p w:rsidR="00145794" w:rsidRPr="00145794" w:rsidRDefault="00145794" w:rsidP="00145794">
      <w:pPr>
        <w:widowControl w:val="0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3C6E" w:rsidRPr="006C79C1" w:rsidRDefault="00743C6E" w:rsidP="00743C6E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9C1">
        <w:rPr>
          <w:rFonts w:ascii="Times New Roman" w:hAnsi="Times New Roman" w:cs="Times New Roman"/>
          <w:sz w:val="28"/>
          <w:szCs w:val="28"/>
        </w:rPr>
        <w:t>ласс</w:t>
      </w:r>
      <w:r w:rsidR="0014579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C79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96"/>
        <w:gridCol w:w="5873"/>
      </w:tblGrid>
      <w:tr w:rsidR="00743C6E" w:rsidRPr="008B47CD" w:rsidTr="00145794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43C6E" w:rsidRPr="008B47CD" w:rsidTr="00145794">
        <w:trPr>
          <w:trHeight w:val="41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Хобби и досуг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05538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05538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05538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Слушание (Listening)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05538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небольшой поддержкой основные моменты в продолжительной беседе на ограниченное количество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7.2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небольшой поддержкой некоторую детальную информацию в продолжительной беседе разговоре по ограниченному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7.4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небольшой поддержкой некоторые из подразумеваемых смыслов в продолжительной беседе  на некоторые общие и учебные темы</w:t>
            </w:r>
          </w:p>
        </w:tc>
      </w:tr>
      <w:tr w:rsidR="00743C6E" w:rsidRPr="008B47CD" w:rsidTr="00145794">
        <w:trPr>
          <w:trHeight w:val="46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205538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формальные и неформальные регистры в разговоре на общие и учебные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205538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сложные вопросы, чтобы получить информацию в рамках общих и учебных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205538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мнение на уровне рассуждения в рамках большинства общих и учебных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205538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комментировать с некоторой гибкостью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специфичную лексику и синтаксис в рамках различных общих и некоторых учебных тем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понимать основные моменты в текстах в рамках  некоторых незнакомых общих и учебных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понимать специфичную информацию и детали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текстах в рамках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общих и учебных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детали аргумента в рамках знакомых общих и учебных тем, включая длинные тексты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характерные свойства слова, предложения и текста в рамках написанных жанров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 незначительной поддержкой знакомые и некоторые незнакомые бумажные и цифровые ресурсы для проверки значения и расширения понимания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планировать, писать, править и вычитывать работы на уровне текста на общие и учебные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с незначительной поддержкой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с умеренной грамматической грамотностью на знакомые общие и учебные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объединять предложения логически в абзац, используя базовые слова связки </w:t>
            </w:r>
            <w:proofErr w:type="gramStart"/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общие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правильно часто используемые слова на различные знакомые общие и учебные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знаки препинания в письменных работах с умеренной грамотностью на уровне текста на различные знакомые  общие и учебные темы</w:t>
            </w:r>
          </w:p>
        </w:tc>
      </w:tr>
      <w:tr w:rsidR="00743C6E" w:rsidRPr="008B47CD" w:rsidTr="00145794">
        <w:trPr>
          <w:trHeight w:val="339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некоторые абстрактные существительных и сложные фразы для знакомых тем и тем учебной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различные количественные для исчисляемых и неисчисляемых существительных, включая слова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too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much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too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many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none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enough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, на знакомые общие и учебные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общие причастия в качестве прилагательных и правильно ставить прилагательные перед существительными на знакомые общие и учебные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вопросы, которые включают в себя разные временные формы, на общие и учебные темы 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собственные и рефлексивные </w:t>
            </w:r>
            <w:proofErr w:type="gramStart"/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местоимения</w:t>
            </w:r>
            <w:proofErr w:type="gramEnd"/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включая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mine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yours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ours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theirs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hers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his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myself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yourself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themselves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многих знакомых общих и учебных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структуры наречия сравнительной степени с правильными и неправильными наречиями для ряда знакомых общих и учебных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7.15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формы инфинитива после ограниченного количества глаголов и прилагательных; использовать формы герундия после ограниченного количества глаголов и предлогов;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использовать предложные глаголы и начинать использовать фразовые глаголы на знакомые общие и учебные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придаточные предложения с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think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know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believe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hope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tell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использовать придаточные предложения с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sure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certain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использовать определительные относительные придаточные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which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who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that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where</w:t>
            </w: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общие и учебные темы</w:t>
            </w:r>
          </w:p>
        </w:tc>
      </w:tr>
      <w:tr w:rsidR="00743C6E" w:rsidRPr="008B47CD" w:rsidTr="00145794">
        <w:trPr>
          <w:trHeight w:val="41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Коммуникации и технологии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организовывать и понятно представлять информацию в форме, понятной 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8B47CD" w:rsidTr="00145794">
        <w:trPr>
          <w:trHeight w:val="353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959CB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небольшой поддержкой основные моменты в продолжительной беседе на ограниченное количество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7.3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некоторой поддержкой большую часть деталей аргумента в расширенном разговоре на ограниченный круг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7.5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поддержкой мнение </w:t>
            </w:r>
            <w:proofErr w:type="gramStart"/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(их) в продолжительной беседе на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с незначительной поддержкой смысл  из контекста продолжительной беседы на некоторые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  <w:r w:rsidRPr="008B47CD" w:rsidDel="00EE67D9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начать определять характерные черты на уровне слова, предложения и текста устных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рассказы на общие и учебные темы</w:t>
            </w:r>
            <w:r w:rsidRPr="008B47CD" w:rsidDel="00EE67D9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743C6E" w:rsidRPr="008B47CD" w:rsidTr="00145794">
        <w:trPr>
          <w:trHeight w:val="263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задавать сложные вопросы, чтобы получить информацию в рамках некоторых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пробовать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различных общих и некоторых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различные общие и учебные темы</w:t>
            </w:r>
          </w:p>
        </w:tc>
      </w:tr>
      <w:tr w:rsidR="00743C6E" w:rsidRPr="008B47CD" w:rsidTr="00145794">
        <w:trPr>
          <w:trHeight w:val="343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в рамках  некоторых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рамках большинства знакомых общих и учебных тем, включая некоторые длинные тексты</w:t>
            </w:r>
          </w:p>
        </w:tc>
      </w:tr>
      <w:tr w:rsidR="00743C6E" w:rsidRPr="008B47CD" w:rsidTr="00145794">
        <w:trPr>
          <w:trHeight w:val="26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с поддержкой на уровне текста на общие и учебные темы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писать с незначительной поддержкой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некоторой поддержкой аргументы,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подкрепляя примерами и обоснованием на некоторые знакомые общие и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объединять предложения логически в абзац,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ьзуя базовые слова связки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общие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различные знакомые общие и учебные темы</w:t>
            </w:r>
          </w:p>
        </w:tc>
      </w:tr>
      <w:tr w:rsidR="00743C6E" w:rsidRPr="008B47CD" w:rsidTr="00145794">
        <w:trPr>
          <w:trHeight w:val="343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указатели, в том числе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собственные и рефлексивные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themselves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многих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разнообразие простых совершенных форм для выражения последнего времени, неопределенного и незаконченного прошлого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придаточные предложения с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придаточные предложения с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certain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определительные относительные придаточные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на общие и учебные темы</w:t>
            </w:r>
          </w:p>
        </w:tc>
      </w:tr>
      <w:tr w:rsidR="00743C6E" w:rsidRPr="008B47CD" w:rsidTr="00145794">
        <w:trPr>
          <w:trHeight w:val="292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Каникулы и путешествия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организовывать и понятно представлять информацию в форме, понятной 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959CB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небольшой поддержкой основные моменты в продолжительной беседе на ограниченное количество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7.3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некоторой поддержкой большую часть деталей аргумента в расширенном разговоре на ограниченный круг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7.4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небольшой поддержкой некоторые из подразумеваемых смыслов в продолжительной беседе  на некоторые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7.5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поддержкой мнение </w:t>
            </w:r>
            <w:proofErr w:type="gramStart"/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продолжительной беседе  на  большинство общих и учебных тем</w:t>
            </w:r>
          </w:p>
        </w:tc>
      </w:tr>
      <w:tr w:rsidR="00743C6E" w:rsidRPr="008B47CD" w:rsidTr="00145794">
        <w:trPr>
          <w:trHeight w:val="313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формальные и неформальные регистры в разговоре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задавать сложные вопросы, чтобы получить информацию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отвечать с некоторой гибкостью на уровне предложения с элементами рассуждения на неожиданные комментарии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различных общих и некоторых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7.8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пересказывать некоторые более длинные истории  и события на различные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в текстах в рамках  некоторых 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959CB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7.9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определять несоответствия в приводимых аргументах в коротких, простых текстах на некоторые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писать с незначительной поддержкой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писать с умеренной грамматической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 некоторой поддержкой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аргу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, подкрепляя примерами и обоснованием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в письменных работах с умеренной грамотностью на уровне текста на различные знакомые 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7.7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использовать с минимальной поддержкой соответствующий формат на уровне текста для различных письменных жанров на знакомые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причастия в качестве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ставить прилагательные перед существительными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надлежащим образом увеличенное разнообразие настоящих и прошлых простых форм и последних совершенных простых форм по целому ряду привычных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некоторые формы косвенной речи для заявлений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наречия сравнительной степени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с правильными и неправильными наречиями для ряда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предлоги перед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прилагательными в общих предложных фразах на различные знакомые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придаточные предложения с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придаточные предложения с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certain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определительные относительные придаточные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на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6E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Космос и Земля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организовывать и понятно представлят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форме, понятной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небольшой поддержкой основные моменты в продолжительной беседе на ограниченное количество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7.2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небольшой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поддержкой некоторую детальную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информацию в продолжительной беседе разговоре по ограниченному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C546E7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7.5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поддержкой мнение </w:t>
            </w:r>
            <w:proofErr w:type="gramStart"/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продолжительной беседе на большинство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 с незначительной поддержкой смысл  из контекста продолжительной беседы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  <w:r w:rsidRPr="008B47CD" w:rsidDel="00EE67D9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43C6E" w:rsidRPr="00C546E7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начать определять характерные черты на уровне слова, предложения и текста стных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рассказы на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формальные и неформальные регистры в разговоре на некоторые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задавать сложные вопросы, чтобы получить информацию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пробовать взаимодействовать с одноклассниками для сотрудничества, обсуждения, согласования,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пробовать комментировать с некоторой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гиб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костью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то, что сказали другие на уровне предложения или рассуждения во время парной, групповой и работы всем классом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в текстах в рамках  некоторых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читать некоторые длинные тексты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 нехудожественной литературы в рамках знакомых и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смысл из контекста в коротких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на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общие и учебные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характерные свойства слова,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в рамках большинства написанных жанров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с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писать с незначительной поддержкой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грамматической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соответствующий стиль и регистр в письменных жанрах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 некоторой поддержкой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аргу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, подкрепляя примерами и обоснованием на некоторые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предложения логически в абзац, используя базовые слова связки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общие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некоторые абстрактные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 сложные фразы для знакомых тем и тем учебной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указатели, в том числе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собственные и рефлексивные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themselves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многих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разнообразные формы будущего времени, включая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продолженное с будущим значением для целого ряда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формы настоящего непрерывного времени и прошлых непрерывных форм на диапазоне привычных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некоторые формы косвенной речи для заявлений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структуры наречия сравнительной степени с правильными и неправильными наречиями для ряда знакомых общих и учебных тем</w:t>
            </w:r>
          </w:p>
        </w:tc>
      </w:tr>
      <w:tr w:rsidR="00743C6E" w:rsidRPr="008B47CD" w:rsidTr="00145794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C6E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итаем с удовольствием)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C546E7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E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понятно представлять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в форме, понятной  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межкультурное понимание через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небольшой поддержкой основные моменты в продолжительной беседе на ограниченное количество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43C6E" w:rsidRPr="00C546E7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7.5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поддержкой мнение </w:t>
            </w:r>
            <w:proofErr w:type="gramStart"/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(их) в продолжительной беседе на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начать определять характерные черты на уровне слова, предложения и текста устных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 поддержкой рассказы на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пробовать комментировать с некоторой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гибкос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различные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детали аргумента в рамках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шинства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общих и учебных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читать длинные тексты художественной и нехудожественной литературы в рамках знакомых и некоторых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в рамках большинства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определять несоответствия в приводимых аргументах в коротких, простых текстах на некоторые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C546E7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писать с умеренной грамматической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соответствующий стиль и регистр в некоторых письменных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жанрах на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Использование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языка (Use of English)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количественные для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исчисляемых и неисчисляемых существительных, включая слова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,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C546E7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причастия в качестве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ставить прилагательные перед существительными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формы инфинитива после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</w:p>
        </w:tc>
      </w:tr>
      <w:tr w:rsidR="00743C6E" w:rsidRPr="008B47CD" w:rsidTr="00145794">
        <w:trPr>
          <w:trHeight w:val="31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7.3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Развлечения и медиа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творческого 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C546E7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понятно представлять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в форме, понятной 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7.2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понимать с небольшой поддержкой некоторую детальную информацию в продолжительной беседе разговоре общих и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7.3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понимать с некоторой поддержкой большую часть деталей аргумента в расширенном разговоре на ограниченный круг общих и учебных тем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с некоторой гибкостью на уровне предложения с элементами рассуждения на неожиданные комментарии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пробовать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пробовать комментировать с некоторой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гибко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различные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B48B6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детали аргумента в рамках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шинства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читать некоторые длинные тексты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жественной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 нехудожественной литературы в рамках знакомых и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0B48B6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смысл из контекста в коротких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текстах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на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общие и учебные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определять несоответствия в приводимых аргументах в коротких, простых текстах на некоторые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писать с умеренной грамматической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соответствующий стиль и регистр в некоторых письменных жанрах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 минимальной поддержкой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ответствующий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формат на уровне текста для различных письменных жанров на знакомые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причастия в качестве прилагательных и правильно ставить прилагательные перед существительными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указатели, в том числе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вопросы, которые включают в себя разные временные формы,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разнообразие простых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шенных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форм для выражения последнего времени, неопределенного и незаконченного прошлого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модальные формы для различных функций на различные знакомые и общие учебные темы</w:t>
            </w:r>
          </w:p>
        </w:tc>
      </w:tr>
      <w:tr w:rsidR="00743C6E" w:rsidRPr="008B47CD" w:rsidTr="00145794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C6E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катастрофы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организовывать и понятно представлят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форме, понятной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понимать с некоторой поддержкой большую часть деталей аргумента в расширенном разговоре на ограниченный круг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понимать с небольшой поддержкой некоторые из подразумеваемых смыслов в продолжительной беседе  на некоторые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 поддержкой мнение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(-их) в продолжительной беседе на большинство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 с незначительной поддержкой 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 из контекста продолжительной беседы на некоторые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 поддержкой рассказы на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отвечать с некоторой гибкостью на уровне предложения с элементами рассуждения на неожиданные комментарии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пробовать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различных общих и некоторых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различные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понимать детали аргумента в рамках большинства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определять смысл из контекста в коротких текстах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отношение или мнение автора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общие и учебные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свойства слова, предложения и текста в рамках большинства написанных жанров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Письмо (Writing)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с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грамматической грамотностью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соответствующий стиль и регистр в письменных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жанрах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логически в абзац, используя базовые слова связки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общие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собственные и рефлексивные </w:t>
            </w:r>
            <w:proofErr w:type="gramStart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gramEnd"/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themselves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многих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модальные формы для различных функций на различные знакомые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союзы на знакомые общие и учебные темы </w:t>
            </w:r>
          </w:p>
        </w:tc>
      </w:tr>
      <w:tr w:rsidR="00743C6E" w:rsidRPr="008B47CD" w:rsidTr="00145794">
        <w:trPr>
          <w:trHeight w:val="377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Здоровые привычки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7.1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использовать навыки говор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ения и слушания для творческого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совместного решения проблем в группах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7.5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использовать обратную связь для постановки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персональных целей обучения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7.7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вырабатывать и подкреплять последовательный аргумент в устной и письменной речи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7.10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4 -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разумеваемых смы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слов в продолжительной беседе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на некоторые общие и учебные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7.5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определить с поддержкой мнение </w:t>
            </w:r>
            <w:proofErr w:type="gramStart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говорящего</w:t>
            </w:r>
            <w:proofErr w:type="gramEnd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(-их) в продолжительной беседе на большинство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7.6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определить с незначительной поддержкой смысл  из контекста продолжительной беседы на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общие и учебные темы;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7.8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понимать с поддержкой рассказы на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7.6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пробовать комментировать с некоторой гибкостью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7 -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использовать специфичную лексику и синтаксис в рамках различных общих и некоторых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7.8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пересказывать некоторые более длинные истории  и события на различные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7.1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понимать основные моменты в текстах в рамках  некоторых  незнакомых общих и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7.3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понимать детали аргумента в рамках большинства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7.5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определять смысл из контекста в коротких текстах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7.8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использовать с незначительной поддержкой знакомые и некоторые незнакомые бумажные и цифровые ресурсы для проверки значения и расширения понимания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Fonts w:ascii="Times New Roman" w:hAnsi="Times New Roman" w:cs="Times New Roman"/>
                <w:sz w:val="24"/>
                <w:szCs w:val="24"/>
              </w:rPr>
              <w:t>определять несоответствия в приводимых аргументах в коротких, простых текстах на некоторые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Письмо (Writing)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7.4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использовать с поддержкой соответствующий стиль и регистр в некоторых письменных жанрах на общие и учебные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7.5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использовать с некоторой поддержкой аргументы, </w:t>
            </w:r>
            <w:proofErr w:type="gramStart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подкрепляя примерами и обоснованием на некоторые знакомые общие и</w:t>
            </w:r>
            <w:proofErr w:type="gramEnd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учебные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7.6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объединять предложения логически в абзац, используя базовые слова связки </w:t>
            </w:r>
            <w:proofErr w:type="gramStart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proofErr w:type="gramEnd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на</w:t>
            </w:r>
            <w:proofErr w:type="gramEnd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знакомые общие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7.7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использовать с минимальной поддержкой соответствующий формат на уровне текста для различных письменных жанров на знакомые общие и учебные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7.8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писать правильно часто используемые слова на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различные знакомые общие и учебные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7.9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использовать знаки препинания в письменных работах с умеренной грамотностью на уровне текста на различные знакомые  общие и учебные темы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7.4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использовать различные указатели, в том числе </w:t>
            </w:r>
            <w:r w:rsidRPr="008B47CD">
              <w:rPr>
                <w:rFonts w:ascii="Times New Roman" w:hAnsi="Times New Roman" w:cs="Times New Roman"/>
                <w:color w:val="auto"/>
                <w:lang w:val="en-US"/>
              </w:rPr>
              <w:t>neither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8B47CD">
              <w:rPr>
                <w:rFonts w:ascii="Times New Roman" w:hAnsi="Times New Roman" w:cs="Times New Roman"/>
                <w:color w:val="auto"/>
                <w:lang w:val="en-US"/>
              </w:rPr>
              <w:t>either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7.8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использовать разнообразные формы будущего времени, включая </w:t>
            </w:r>
            <w:proofErr w:type="gramStart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настоящее</w:t>
            </w:r>
            <w:proofErr w:type="gramEnd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продолженное с будущим значением для целого ряда привычных общих и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7.9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использовать надлежащим образом увеличенное разнообразие настоящих и прошлых простых форм и последних совершенных простых форм по целому ряду привычных общих и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7.16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использовать разные союзы на знакомые общие и учебные темы </w:t>
            </w:r>
          </w:p>
        </w:tc>
      </w:tr>
      <w:tr w:rsidR="00743C6E" w:rsidRPr="008B47CD" w:rsidTr="00145794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7CD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и мода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Содержание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7.1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color w:val="auto"/>
                <w:lang w:val="ru-RU"/>
              </w:rPr>
              <w:t>использовать навыки говорения и слушания для творческого  совместного решения проблем в группах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7.4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color w:val="auto"/>
                <w:lang w:val="ru-RU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7.5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color w:val="auto"/>
                <w:lang w:val="ru-RU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7.9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bCs/>
                <w:color w:val="auto"/>
                <w:lang w:val="ru-RU"/>
              </w:rPr>
              <w:t>использовать воображение для выражения своих мыслей, идей, переживаний и чувств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0B48B6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7.3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некоторой поддержкой большую часть деталей аргумента в расширенном разговоре на ограниченный круг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0B48B6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7.4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понимать с небольшой поддержкой некоторые из подразумеваемых смыслов в продолжительной беседе  на некоторые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 с незначительной поддержкой  смысл  из контекста продолжительной беседы  на некоторые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  <w:r w:rsidRPr="008B47CD" w:rsidDel="00EE67D9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8B47CD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начать определять характерные черты на уровне слова, предложения и текста некоторых устных жанров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7.5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пробовать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7.6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пробовать комментировать с некоторой гибкостью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7.7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использовать специфичную лексику и синтаксис в рамках различных общих и некоторых учебных тем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7.1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понимать основные моменты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в текстах в рамках  некоторых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незнакомых общих и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7.2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понимать специфичную информацию и детали в текстах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7.5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определять смысл из контекста в коротких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текстах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7.6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определя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ть отношение или мнение автора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на </w:t>
            </w:r>
            <w:proofErr w:type="gramStart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различные</w:t>
            </w:r>
            <w:proofErr w:type="gramEnd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незнакомые общие и учебные тем;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7.7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определять характерные свойства слова, предложения и текста в рамках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большинства написанных жанров;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7.8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использовать с незначительной поддержкой знакомые и некоторые незнакомые бумажные и цифровые ресурсы для проверки значения и расширения понимания</w:t>
            </w:r>
          </w:p>
        </w:tc>
      </w:tr>
      <w:tr w:rsidR="00743C6E" w:rsidRPr="008B47CD" w:rsidTr="0014579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Письмо (Writing)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7.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планировать, писать, править и вычитывать работы с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7.6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- объединять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предложения логически в абзац, используя базовые слова связки </w:t>
            </w:r>
            <w:proofErr w:type="gramStart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proofErr w:type="gramEnd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на</w:t>
            </w:r>
            <w:proofErr w:type="gramEnd"/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знакомые общие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7.8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писать правильно часто используемые слова на различные знакомые общие и учебные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7.9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использовать знаки препинания в письменных работах с умеренной грамотностью на уровн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е текста на различные знакомые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общие и учебные темы</w:t>
            </w:r>
          </w:p>
        </w:tc>
      </w:tr>
      <w:tr w:rsidR="00743C6E" w:rsidRPr="008B47CD" w:rsidTr="00145794">
        <w:trPr>
          <w:trHeight w:val="190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Использование языка (Use of English) 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7.3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использовать общие причастия в качестве прилагательных и правильно ставить прилагательные перед существительными на знакомые общие и учебные темы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7.9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 использовать надлежащим образом увеличенное разнообразие настоящих и прошлых простых форм и последних совершенных простых форм по целому ряду привычных общих и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8B47CD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7.10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использовать формы настоящего непрерывного времени и прошлых непрерывных форм на диапазоне привычных общих и учебных тем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AA241F" w:rsidRDefault="00743C6E" w:rsidP="00145794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 xml:space="preserve">7.14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8B47CD">
              <w:rPr>
                <w:rFonts w:ascii="Times New Roman" w:hAnsi="Times New Roman" w:cs="Times New Roman"/>
                <w:color w:val="auto"/>
                <w:lang w:val="ru-RU"/>
              </w:rPr>
              <w:t>использовать предлоги перед существительными и прилагательными в общих предложных фразах на различные знакомые и общие учебные темы</w:t>
            </w:r>
          </w:p>
        </w:tc>
      </w:tr>
    </w:tbl>
    <w:p w:rsidR="00145794" w:rsidRPr="00A049D3" w:rsidRDefault="00145794" w:rsidP="00145794">
      <w:pPr>
        <w:widowControl w:val="0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43C6E" w:rsidRPr="006C79C1" w:rsidRDefault="00743C6E" w:rsidP="00743C6E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C79C1">
        <w:rPr>
          <w:rFonts w:ascii="Times New Roman" w:hAnsi="Times New Roman" w:cs="Times New Roman"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класс</w:t>
      </w:r>
      <w:r w:rsidR="00145794">
        <w:rPr>
          <w:rFonts w:ascii="Times New Roman" w:hAnsi="Times New Roman" w:cs="Times New Roman"/>
          <w:sz w:val="26"/>
          <w:szCs w:val="26"/>
          <w:lang w:val="kk-KZ"/>
        </w:rPr>
        <w:t>: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985"/>
        <w:gridCol w:w="5953"/>
      </w:tblGrid>
      <w:tr w:rsidR="00743C6E" w:rsidRPr="004B2DBB" w:rsidTr="00145794">
        <w:tc>
          <w:tcPr>
            <w:tcW w:w="1932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3C6E" w:rsidRPr="004B2DBB" w:rsidRDefault="00743C6E" w:rsidP="00A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43C6E" w:rsidRPr="004B2DBB" w:rsidRDefault="00743C6E" w:rsidP="00A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43C6E" w:rsidRPr="004B2DBB" w:rsidTr="00145794">
        <w:tc>
          <w:tcPr>
            <w:tcW w:w="1932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Содержание 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воображение для выражения своих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8.3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большинство деталей аргументов в продолжительной беседе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определять характерные черты на уровне слова, предложения и текста некоторых устных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незначительной поддержкой смысл из контекста продолжительной беседы на большинство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формальные и неформальные регистры в разговоре на большинство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на любые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с некоторой гибкостью на уровне предложения с элементами рассуждения на неожиданные комментарии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комментировать с некоторой гибкостью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большинства общих и некоторых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в текстах  незнакомых различных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различных знакомых общих и учебных тем,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длинные тексты различной художественной и нехудожественной литературы в рамках знакомых и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на различные незнакомые общие и учебные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знакомые и некоторые незнакомые бумажные и цифровые ресурсы для проверки значения и расширения понимания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с незначительной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писать с незначительной поддержкой о реальных,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с умеренной грамматической грамотностью на различные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соответствующий стиль и регистр в письменных жанрах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минимальной поддержкой соответствующий формат на уровне текста для письменных жанров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Pr="004B2DBB">
              <w:rPr>
                <w:lang w:val="ru-RU"/>
              </w:rPr>
              <w:t>8</w:t>
            </w:r>
            <w:r>
              <w:rPr>
                <w:lang w:val="ru-RU"/>
              </w:rPr>
              <w:t xml:space="preserve"> -</w:t>
            </w:r>
            <w:r w:rsidRPr="004B2DBB">
              <w:rPr>
                <w:lang w:val="ru-RU"/>
              </w:rPr>
              <w:t xml:space="preserve"> писать правильно часто используемые слова на знакомые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вопросы, которые включают в себя разные временные и модальные формы,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надлежащим образом увеличенное разнообразие настоящих и прошлых простых форм и последних совершенных простых форм в описательной и косвенной речи на ряд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формы инфинитива после ограниченного количества 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союзы, например, since, as  для объяснения причин, and структуры so ... that, such a ... при объяснении знакомых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 w:val="restart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шоппинг</w:t>
            </w:r>
          </w:p>
        </w:tc>
        <w:tc>
          <w:tcPr>
            <w:tcW w:w="1985" w:type="dxa"/>
            <w:shd w:val="clear" w:color="auto" w:fill="auto"/>
          </w:tcPr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творческого 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определять характерные черты на уровне слова, предложения и текста некоторых устных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8.2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при малой поддержке либо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8.3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практически без поддержки большинство деталей аргументов в продолжительной беседе по широкому кругу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для сотрудничества, обсуждения, согласования,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комментировать с некоторой гибкостью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большинства общих и некоторых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большинство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различных знакомых общих и учебных тем, включая некоторые длинные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рамках знакомых общих и учебных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длинные тексты различной художественной и нехудожественной литературы в рамках знакомых и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на различные незнакомые общие и учебные тем, включая длинные тексты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с незначительной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с незначительной поддержкой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грамматической грамотностью на различные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самостоятельно предложения логически в абзац, используя базовые слова связки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общие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в письменных работах на среднем уровне грамотности в тексте на знакомые 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4B2DBB">
              <w:rPr>
                <w:lang w:val="ru-RU"/>
              </w:rPr>
              <w:t xml:space="preserve">8.10 </w:t>
            </w:r>
            <w:r>
              <w:rPr>
                <w:lang w:val="ru-RU"/>
              </w:rPr>
              <w:t>-</w:t>
            </w:r>
            <w:r w:rsidRPr="004B2DBB">
              <w:rPr>
                <w:lang w:val="ru-RU"/>
              </w:rPr>
              <w:t xml:space="preserve"> использовать формы настоящего непрерывного времени и прошлых непрерывных форм, в том числе некоторые пассивные формы, на ряд общих и знакомых учебных тем</w:t>
            </w:r>
            <w:r>
              <w:rPr>
                <w:lang w:val="ru-RU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4B2DBB">
              <w:rPr>
                <w:lang w:val="ru-RU"/>
              </w:rPr>
              <w:t xml:space="preserve">8.11 </w:t>
            </w:r>
            <w:r>
              <w:rPr>
                <w:lang w:val="ru-RU"/>
              </w:rPr>
              <w:t>-</w:t>
            </w:r>
            <w:r w:rsidRPr="004B2DBB">
              <w:rPr>
                <w:lang w:val="ru-RU"/>
              </w:rPr>
              <w:t xml:space="preserve"> использовать некоторые формы косвенной речи для заявлений, вопросов и команд: сказать, попросить, </w:t>
            </w:r>
            <w:proofErr w:type="gramStart"/>
            <w:r w:rsidRPr="004B2DBB">
              <w:rPr>
                <w:lang w:val="ru-RU"/>
              </w:rPr>
              <w:t>рассказать</w:t>
            </w:r>
            <w:proofErr w:type="gramEnd"/>
            <w:r w:rsidRPr="004B2DBB">
              <w:rPr>
                <w:lang w:val="ru-RU"/>
              </w:rPr>
              <w:t xml:space="preserve"> включая запросы по целому ряду знакомых общих и учебных тем</w:t>
            </w:r>
            <w:r>
              <w:rPr>
                <w:lang w:val="ru-RU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proofErr w:type="gramStart"/>
            <w:r w:rsidRPr="004B2DBB">
              <w:rPr>
                <w:lang w:val="ru-RU"/>
              </w:rPr>
              <w:t xml:space="preserve">8.12 </w:t>
            </w:r>
            <w:r>
              <w:rPr>
                <w:lang w:val="ru-RU"/>
              </w:rPr>
              <w:t>-</w:t>
            </w:r>
            <w:r w:rsidRPr="004B2DBB">
              <w:rPr>
                <w:lang w:val="ru-RU"/>
              </w:rPr>
              <w:t xml:space="preserve"> использовать структуры наречия сравнительной степени </w:t>
            </w:r>
            <w:r w:rsidRPr="004B2DBB">
              <w:t>not</w:t>
            </w:r>
            <w:r w:rsidRPr="004B2DBB">
              <w:rPr>
                <w:lang w:val="ru-RU"/>
              </w:rPr>
              <w:t xml:space="preserve"> </w:t>
            </w:r>
            <w:r w:rsidRPr="004B2DBB">
              <w:t>as</w:t>
            </w:r>
            <w:r w:rsidRPr="004B2DBB">
              <w:rPr>
                <w:lang w:val="ru-RU"/>
              </w:rPr>
              <w:t xml:space="preserve"> </w:t>
            </w:r>
            <w:r w:rsidRPr="004B2DBB">
              <w:t>quickly</w:t>
            </w:r>
            <w:r w:rsidRPr="004B2DBB">
              <w:rPr>
                <w:lang w:val="ru-RU"/>
              </w:rPr>
              <w:t xml:space="preserve"> </w:t>
            </w:r>
            <w:r w:rsidRPr="004B2DBB">
              <w:t>as</w:t>
            </w:r>
            <w:r w:rsidRPr="004B2DBB">
              <w:rPr>
                <w:lang w:val="ru-RU"/>
              </w:rPr>
              <w:t xml:space="preserve"> /</w:t>
            </w:r>
            <w:r w:rsidRPr="004B2DBB">
              <w:t>far</w:t>
            </w:r>
            <w:r w:rsidRPr="004B2DBB">
              <w:rPr>
                <w:lang w:val="ru-RU"/>
              </w:rPr>
              <w:t xml:space="preserve"> </w:t>
            </w:r>
            <w:r w:rsidRPr="004B2DBB">
              <w:t>less</w:t>
            </w:r>
            <w:r w:rsidRPr="004B2DBB">
              <w:rPr>
                <w:lang w:val="ru-RU"/>
              </w:rPr>
              <w:t xml:space="preserve"> </w:t>
            </w:r>
            <w:r w:rsidRPr="004B2DBB">
              <w:t>quickly</w:t>
            </w:r>
            <w:r w:rsidRPr="004B2DBB">
              <w:rPr>
                <w:lang w:val="ru-RU"/>
              </w:rPr>
              <w:t xml:space="preserve"> с правил</w:t>
            </w:r>
            <w:r>
              <w:rPr>
                <w:lang w:val="ru-RU"/>
              </w:rPr>
              <w:t xml:space="preserve">ьными и неправильными наречиями; </w:t>
            </w:r>
            <w:r w:rsidRPr="004B2DBB">
              <w:rPr>
                <w:lang w:val="ru-RU"/>
              </w:rPr>
              <w:t>увеличенное разнообразие до словесной, после словесных и конечного положения наречий по ряду знакомых общих и учебных тем</w:t>
            </w:r>
            <w:r>
              <w:rPr>
                <w:lang w:val="ru-RU"/>
              </w:rPr>
              <w:t>;</w:t>
            </w:r>
            <w:proofErr w:type="gramEnd"/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4B2DBB">
              <w:rPr>
                <w:lang w:val="ru-RU"/>
              </w:rPr>
              <w:t>8.15</w:t>
            </w:r>
            <w:r>
              <w:rPr>
                <w:lang w:val="ru-RU"/>
              </w:rPr>
              <w:t xml:space="preserve"> -</w:t>
            </w:r>
            <w:r w:rsidRPr="004B2DBB">
              <w:rPr>
                <w:lang w:val="ru-RU"/>
              </w:rPr>
              <w:t xml:space="preserve"> использовать формы инфинитива после ограниченного количества глаголов и прилагательных; </w:t>
            </w:r>
            <w:r w:rsidRPr="004B2DBB">
              <w:rPr>
                <w:lang w:val="ru-RU"/>
              </w:rPr>
              <w:lastRenderedPageBreak/>
              <w:t>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  <w:r>
              <w:rPr>
                <w:lang w:val="ru-RU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4B2DBB">
              <w:rPr>
                <w:lang w:val="ru-RU"/>
              </w:rPr>
              <w:t xml:space="preserve">8.16 </w:t>
            </w:r>
            <w:r>
              <w:rPr>
                <w:lang w:val="ru-RU"/>
              </w:rPr>
              <w:t>-</w:t>
            </w:r>
            <w:r w:rsidRPr="004B2DBB">
              <w:rPr>
                <w:lang w:val="ru-RU"/>
              </w:rPr>
              <w:t xml:space="preserve"> использовать разные союзы, например, </w:t>
            </w:r>
            <w:r w:rsidRPr="004B2DBB">
              <w:t>since</w:t>
            </w:r>
            <w:r w:rsidRPr="004B2DBB">
              <w:rPr>
                <w:lang w:val="ru-RU"/>
              </w:rPr>
              <w:t xml:space="preserve">, </w:t>
            </w:r>
            <w:r w:rsidRPr="004B2DBB">
              <w:t>as</w:t>
            </w:r>
            <w:r w:rsidRPr="004B2DBB">
              <w:rPr>
                <w:lang w:val="ru-RU"/>
              </w:rPr>
              <w:t xml:space="preserve">  для объяснения причин, </w:t>
            </w:r>
            <w:r w:rsidRPr="004B2DBB">
              <w:t>and</w:t>
            </w:r>
            <w:r w:rsidRPr="004B2DBB">
              <w:rPr>
                <w:lang w:val="ru-RU"/>
              </w:rPr>
              <w:t xml:space="preserve"> структуры </w:t>
            </w:r>
            <w:r w:rsidRPr="004B2DBB">
              <w:t>so</w:t>
            </w:r>
            <w:r w:rsidRPr="004B2DBB">
              <w:rPr>
                <w:lang w:val="ru-RU"/>
              </w:rPr>
              <w:t xml:space="preserve"> ... </w:t>
            </w:r>
            <w:r w:rsidRPr="004B2DBB">
              <w:t>that</w:t>
            </w:r>
            <w:r w:rsidRPr="004B2DBB">
              <w:rPr>
                <w:lang w:val="ru-RU"/>
              </w:rPr>
              <w:t xml:space="preserve">, </w:t>
            </w:r>
            <w:r w:rsidRPr="004B2DBB">
              <w:t>such</w:t>
            </w:r>
            <w:r w:rsidRPr="004B2DBB">
              <w:rPr>
                <w:lang w:val="ru-RU"/>
              </w:rPr>
              <w:t xml:space="preserve"> </w:t>
            </w:r>
            <w:r w:rsidRPr="004B2DBB">
              <w:t>a</w:t>
            </w:r>
            <w:r w:rsidRPr="004B2DBB">
              <w:rPr>
                <w:lang w:val="ru-RU"/>
              </w:rPr>
              <w:t xml:space="preserve"> ... при объяснении знакомых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Развлечения и медиа</w:t>
            </w: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творческого 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631315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8.2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при малой поддержке либо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631315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8.5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 с незначительной поддержкой мнение </w:t>
            </w:r>
            <w:proofErr w:type="gramStart"/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лжительной беседе на общие и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незначительной поддержкой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смысл из к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онтекста продолжительной беседы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 большинство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формальные и неформальные регистры в разговоре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на любые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комментировать с некоторой гибкостью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большинства общих и некоторых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в текстах  незнакомых различных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различных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определять смысл из контекста в коротких и некоторых длинных текстах в рамках различных 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 на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незнакомые общие и учебные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знакомые и некоторые незнакомые бумажные и цифровые ресурсы для проверки значения и расширения понимания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с незначительной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незначительной поддержкой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грамот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на различные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proofErr w:type="gramEnd"/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соответствующий стиль и регистр в письменных жанрах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аргументы,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крепляя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 обоснованием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самостоятельно предложения логи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чески в абзац, используя базовые слова связки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общие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минимальной поддержкой соответствующий формат на уровне текста для письменных жанров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знакомые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некоторые абстрактные составные существительные и сложные именные группы по знакомым общим и учебным темам, а также незнакомым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количественные для исчисляемых и неисчисляемых существительных, включая, several, plenty, a large/small number/amount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сложные прилагательные и обычные прилагательные в качестве причастий, и сравнительные структуры, например, as…as, much …than для указания уровня по знакомым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вопросы, которые включают в себя разные временные и модальные формы,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разнообразие простых совершенных форм, чтобы выразить последнее время, неопределенного и незаконченного прошлого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все большее разнообразие модальных форм для различных функций: обязательства, необходимость, возможность, разрешение, просьбы, предложения, запрет на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знакомые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некоторые предлоги перед существительными и прилагательными использовать предлоги, as, like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чтобы  указать каким образом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зависимые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за прилагательными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инфинитива после ограниченного количества 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if/unless/if only во втором придаточном предложении условия и условие wish [that] [present reference]; использовать определительные придаточные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включая со словом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t>Спорт, здоровье, 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C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творческого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8.2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при малой поддержке либо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8.4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большую часть подразумеваемого смысла в продолжительной беседе 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8.5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 с незначительной поддержкой мнение </w:t>
            </w:r>
            <w:proofErr w:type="gramStart"/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лжительной беседе  на  общие и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комментировать с некоторой гибкостью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специфичную лексику и синтаксис в рамках большинства общих и некоторых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8.2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 понимать специфичную информацию и детали в текстах в рамках различных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743C6E" w:rsidRPr="004B2DBB" w:rsidRDefault="00743C6E" w:rsidP="00A9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8.3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 понимать детали аргумента в рамках знакомых общих и учебных тем, включая длинные тексты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4B2DBB" w:rsidRDefault="00743C6E" w:rsidP="00A9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8.6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 определять отношение или мнение автора на </w:t>
            </w: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различные незнакомые общие и учебные тем, включая длинные тексты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с незначительной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с незначительной поддержкой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грамматической грамотностью на различные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аргументы,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подкрепляя примерами и обоснованием на знакомые общие и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объединять самостоятельно предложения логи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чески в абзац, используя базовые слова связки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общие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разнообразные формы будущего времени, включая настоящее продолжительное и настоящее простое временя с будущим значением на ряд общих и знакомых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формы настоящего непрерывного времени и прошлых непрерывных форм, в том числе некоторые пассивные формы, на ряд общих и знакомых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структуры наречия сравнительной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as quickly as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/far less quickly с правильными и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равильными наречиями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увеличенное разнообразие до словесной, после словесных и конечного положения наречий по ряду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proofErr w:type="gramEnd"/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все большее разнообразие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модаль</w:t>
            </w:r>
            <w:r w:rsidR="001457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форм для различных функций: обязательства, необходимость, возможность, разрешение, просьбы, предложения, запрет на знакомые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формы инфинитива после ограниченного количества 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if/unless/if only во втором придаточном предложении условия и условие wish [that] [present reference]; использовать определительные придаточные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включая со словом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</w:t>
            </w: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t>итаем с удовольствием)</w:t>
            </w: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организовывать и понятно представлять информацию в форме,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нятной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воображение для выражения своих мыслей, идей, переживаний и чувств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8.2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при малой поддержке либо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8.3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практически без поддержки большинство деталей аргументов в продолжительной беседе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8.5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 с незначительной поддержкой мнение </w:t>
            </w:r>
            <w:proofErr w:type="gramStart"/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(-их) в продолжительной беседе на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общ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ие и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большие рассказы на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задавать более сложные вопросы, чтобы получить информацию в рамках общих тем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на любые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отвечать с некоторой гибкостью на уровне предложения с элементами рассуждения на неожиданные комментарии в рамках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большинство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в текстах  незнакомых различных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различных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рамках знакомых общих и учебных тем, включая некоторые длинные тексты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читать длинные тексты различной художественной и нехудожественной литературы в рамках знакомых и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смысл из контекста в коротких и некоторых длинных текстах в рамках различных 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 на различные незнакомые общие и учебные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предложения и текста в рамках большинства 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несоответствия в приводимых аргументах в коротких текстах на некоторые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с незначительной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с умеренной грамматической грамотностью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 поддержкой аргументы,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подкрепляя примерами и обоснованием на знакомые общие и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правильно часто используемые слова на знакомые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некоторые абстрактные составные существительные и сложные именные группы по знакомым общим и учебным темам, а также незнакомым темам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proofErr w:type="gramEnd"/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количественные для исчисляемых и неисчисляемых существительных, включая, several, plenty, a large/small number/amount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определяющие слова, включая all, half, both [of] в роли предетерминатив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местоимения включая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неопределенные местоимения anybody, anyone, anything и количественные местоимения everyone, everything, none, more, less, a few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для многих знакомых общих и учебных тем</w:t>
            </w:r>
          </w:p>
          <w:p w:rsidR="00743C6E" w:rsidRPr="003172C2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разнообразие простых совершенных форм, чтобы выразить последнее время, неопределенного и незаконченного прошлого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8  использовать разнообразные формы будущего времени, включая настоящее продолжительное и настоящее простое временя с будущим значением на ряд общих и знакомых учебных тем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надлежащим образом увеличенное разнообразие настоящих и прошлых простых форм и последних совершенных простых форм в описательной и косвенной речи на ряд общих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формы настоящего непрерывного времени и прошлых непрерывных форм, в том числе некоторые пассивные формы, на ряд общих и знакомых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некоторые формы косвенной речи для заявлений, вопросов и команд: сказать, попросить,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запросы по целому ряду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структуры наречия сравнительной степени not as quickly as/far less quickly с правильными и неправильными наречия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увеличенное разнообразие до словесной, после словесных и конечного положения наречий по ряду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proofErr w:type="gramEnd"/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некоторые предлоги перед существительными и прилагательными использовать предлоги, as, like to чтобы указать каким образом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зависимые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за прилагательными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формы инфинитива после ограниченного количества 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союзы, например, since, as  для объяснения причин, and структуры so ... that, such a ... при объяснении знакомых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t>Мир природы</w:t>
            </w: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творческого 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8.10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  <w:proofErr w:type="gramEnd"/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5F529E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8.2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при малой поддержке либо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незначительной поддержкой смысл  из контекста продолжительной беседы на большинство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определять характерные черты на уровне слова, предложения и текста некоторых устных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большие рассказы на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формальные и неформальные регистры в разговоре на большинство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задавать более сложные вопросы, чтобы получить информацию в рамках общих тем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на любые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отвечать с некоторой гибкостью на уровне предложения с элементами рассуждения на неожиданные комментарии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большинство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различных знакомых общих и учебных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определять смысл из контекста в коротких и некоторых длинных текстах в рамках различных 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 на различные незнакомые общие и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предложения и текста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большинства 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знакомые и некоторые незнакомые бумажные и цифровые ресурсы для проверки значения и расширения понимания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с умеренной грамматической грамотностью на различные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 поддержкой аргументы,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подкрепляя примерами и обоснованием на знакомые общие и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самостоятельно предложения логически в абзац, используя базовые слова связки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общие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с минимальной поддержкой соответствующий формат на уровне текста для письменных жанров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в письменных работах на среднем уровне грамотности в тексте на знакомые 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4B2DBB">
              <w:rPr>
                <w:lang w:val="ru-RU"/>
              </w:rPr>
              <w:t xml:space="preserve">8.1 </w:t>
            </w:r>
            <w:r>
              <w:rPr>
                <w:lang w:val="ru-RU"/>
              </w:rPr>
              <w:t xml:space="preserve">- </w:t>
            </w:r>
            <w:r w:rsidRPr="004B2DBB">
              <w:rPr>
                <w:lang w:val="ru-RU"/>
              </w:rPr>
              <w:t>использовать некоторые абстрактные составные существительные и сложные именные группы по знакомым общим и учебным темам, а также незнакомым темам</w:t>
            </w:r>
            <w:r>
              <w:rPr>
                <w:lang w:val="ru-RU"/>
              </w:rPr>
              <w:t>;</w:t>
            </w:r>
            <w:r w:rsidRPr="004B2DBB">
              <w:rPr>
                <w:lang w:val="ru-RU"/>
              </w:rPr>
              <w:t xml:space="preserve"> 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4B2DBB">
              <w:rPr>
                <w:lang w:val="ru-RU"/>
              </w:rPr>
              <w:t>8.3</w:t>
            </w:r>
            <w:r>
              <w:rPr>
                <w:lang w:val="ru-RU"/>
              </w:rPr>
              <w:t xml:space="preserve"> -</w:t>
            </w:r>
            <w:r w:rsidRPr="004B2DBB">
              <w:rPr>
                <w:lang w:val="ru-RU"/>
              </w:rPr>
              <w:t xml:space="preserve"> использовать различные сложные прилагательные и обычные прилагательные в качестве причастий, и сравнительные структуры, например, </w:t>
            </w:r>
            <w:r w:rsidRPr="004B2DBB">
              <w:t>as</w:t>
            </w:r>
            <w:r w:rsidRPr="004B2DBB">
              <w:rPr>
                <w:lang w:val="ru-RU"/>
              </w:rPr>
              <w:t>…</w:t>
            </w:r>
            <w:r w:rsidRPr="004B2DBB">
              <w:t>as</w:t>
            </w:r>
            <w:r w:rsidRPr="004B2DBB">
              <w:rPr>
                <w:lang w:val="ru-RU"/>
              </w:rPr>
              <w:t xml:space="preserve">, </w:t>
            </w:r>
            <w:r w:rsidRPr="004B2DBB">
              <w:t>much</w:t>
            </w:r>
            <w:r w:rsidRPr="004B2DBB">
              <w:rPr>
                <w:lang w:val="ru-RU"/>
              </w:rPr>
              <w:t xml:space="preserve"> …</w:t>
            </w:r>
            <w:r w:rsidRPr="004B2DBB">
              <w:t>than</w:t>
            </w:r>
            <w:r w:rsidRPr="004B2DBB">
              <w:rPr>
                <w:lang w:val="ru-RU"/>
              </w:rPr>
              <w:t xml:space="preserve"> для указания уровня по общим и учебным темам</w:t>
            </w:r>
            <w:r>
              <w:rPr>
                <w:lang w:val="ru-RU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4B2DBB">
              <w:rPr>
                <w:lang w:val="ru-RU"/>
              </w:rPr>
              <w:t xml:space="preserve">8.4 </w:t>
            </w:r>
            <w:r>
              <w:rPr>
                <w:lang w:val="ru-RU"/>
              </w:rPr>
              <w:t xml:space="preserve">- </w:t>
            </w:r>
            <w:r w:rsidRPr="004B2DBB">
              <w:rPr>
                <w:lang w:val="ru-RU"/>
              </w:rPr>
              <w:t xml:space="preserve">использовать определяющие слова, включая </w:t>
            </w:r>
            <w:r w:rsidRPr="004B2DBB">
              <w:t>all</w:t>
            </w:r>
            <w:r w:rsidRPr="004B2DBB">
              <w:rPr>
                <w:lang w:val="ru-RU"/>
              </w:rPr>
              <w:t xml:space="preserve">, </w:t>
            </w:r>
            <w:r w:rsidRPr="004B2DBB">
              <w:t>half</w:t>
            </w:r>
            <w:r w:rsidRPr="004B2DBB">
              <w:rPr>
                <w:lang w:val="ru-RU"/>
              </w:rPr>
              <w:t xml:space="preserve">, </w:t>
            </w:r>
            <w:r w:rsidRPr="004B2DBB">
              <w:t>both</w:t>
            </w:r>
            <w:r w:rsidRPr="004B2DBB">
              <w:rPr>
                <w:lang w:val="ru-RU"/>
              </w:rPr>
              <w:t xml:space="preserve"> [</w:t>
            </w:r>
            <w:r w:rsidRPr="004B2DBB">
              <w:t>of</w:t>
            </w:r>
            <w:r w:rsidRPr="004B2DBB">
              <w:rPr>
                <w:lang w:val="ru-RU"/>
              </w:rPr>
              <w:t>] в роли предетерминатив на знакомые общие и учебные темы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4B2DBB">
              <w:rPr>
                <w:lang w:val="ru-RU"/>
              </w:rPr>
              <w:t xml:space="preserve">8.6 </w:t>
            </w:r>
            <w:r>
              <w:rPr>
                <w:lang w:val="ru-RU"/>
              </w:rPr>
              <w:t>-</w:t>
            </w:r>
            <w:r w:rsidRPr="004B2DBB">
              <w:rPr>
                <w:lang w:val="ru-RU"/>
              </w:rPr>
              <w:t xml:space="preserve"> </w:t>
            </w:r>
            <w:proofErr w:type="gramStart"/>
            <w:r w:rsidRPr="004B2DBB">
              <w:rPr>
                <w:lang w:val="ru-RU"/>
              </w:rPr>
              <w:t>использовать местоимения включая</w:t>
            </w:r>
            <w:proofErr w:type="gramEnd"/>
            <w:r w:rsidRPr="004B2DBB">
              <w:rPr>
                <w:lang w:val="ru-RU"/>
              </w:rPr>
              <w:t xml:space="preserve"> неопределенные местоимения </w:t>
            </w:r>
            <w:r w:rsidRPr="004B2DBB">
              <w:t>anybody</w:t>
            </w:r>
            <w:r w:rsidRPr="004B2DBB">
              <w:rPr>
                <w:lang w:val="ru-RU"/>
              </w:rPr>
              <w:t xml:space="preserve">, </w:t>
            </w:r>
            <w:r w:rsidRPr="004B2DBB">
              <w:t>anyone</w:t>
            </w:r>
            <w:r w:rsidRPr="004B2DBB">
              <w:rPr>
                <w:lang w:val="ru-RU"/>
              </w:rPr>
              <w:t xml:space="preserve">, </w:t>
            </w:r>
            <w:r w:rsidRPr="004B2DBB">
              <w:t>anything</w:t>
            </w:r>
            <w:r w:rsidRPr="004B2DBB">
              <w:rPr>
                <w:lang w:val="ru-RU"/>
              </w:rPr>
              <w:t xml:space="preserve"> и количественные местоимения </w:t>
            </w:r>
            <w:r w:rsidRPr="004B2DBB">
              <w:t>everyone</w:t>
            </w:r>
            <w:r w:rsidRPr="004B2DBB">
              <w:rPr>
                <w:lang w:val="ru-RU"/>
              </w:rPr>
              <w:t xml:space="preserve">, </w:t>
            </w:r>
            <w:r w:rsidRPr="004B2DBB">
              <w:t>everything</w:t>
            </w:r>
            <w:r w:rsidRPr="004B2DBB">
              <w:rPr>
                <w:lang w:val="ru-RU"/>
              </w:rPr>
              <w:t xml:space="preserve">, </w:t>
            </w:r>
            <w:r w:rsidRPr="004B2DBB">
              <w:t>none</w:t>
            </w:r>
            <w:r w:rsidRPr="004B2DBB">
              <w:rPr>
                <w:lang w:val="ru-RU"/>
              </w:rPr>
              <w:t xml:space="preserve">, </w:t>
            </w:r>
            <w:r w:rsidRPr="004B2DBB">
              <w:t>more</w:t>
            </w:r>
            <w:r w:rsidRPr="004B2DBB">
              <w:rPr>
                <w:lang w:val="ru-RU"/>
              </w:rPr>
              <w:t xml:space="preserve">, </w:t>
            </w:r>
            <w:r w:rsidRPr="004B2DBB">
              <w:t>less</w:t>
            </w:r>
            <w:r w:rsidRPr="004B2DBB">
              <w:rPr>
                <w:lang w:val="ru-RU"/>
              </w:rPr>
              <w:t xml:space="preserve">, </w:t>
            </w:r>
            <w:r w:rsidRPr="004B2DBB">
              <w:t>a</w:t>
            </w:r>
            <w:r w:rsidRPr="004B2DBB">
              <w:rPr>
                <w:lang w:val="ru-RU"/>
              </w:rPr>
              <w:t xml:space="preserve"> </w:t>
            </w:r>
            <w:r w:rsidRPr="004B2DBB">
              <w:t>few</w:t>
            </w:r>
            <w:r>
              <w:rPr>
                <w:lang w:val="ru-RU"/>
              </w:rPr>
              <w:t xml:space="preserve"> </w:t>
            </w:r>
            <w:r w:rsidRPr="004B2DBB">
              <w:rPr>
                <w:lang w:val="ru-RU"/>
              </w:rPr>
              <w:t>для многих знакомых общих и учебных тем</w:t>
            </w:r>
            <w:r>
              <w:rPr>
                <w:lang w:val="ru-RU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4B2DBB">
              <w:rPr>
                <w:lang w:val="ru-RU"/>
              </w:rPr>
              <w:t xml:space="preserve">8.7 </w:t>
            </w:r>
            <w:r>
              <w:rPr>
                <w:lang w:val="ru-RU"/>
              </w:rPr>
              <w:t>-</w:t>
            </w:r>
            <w:r w:rsidRPr="004B2DBB">
              <w:rPr>
                <w:lang w:val="ru-RU"/>
              </w:rPr>
              <w:t xml:space="preserve"> использовать разнообразие простых совершенных </w:t>
            </w:r>
            <w:r w:rsidRPr="004B2DBB">
              <w:rPr>
                <w:lang w:val="ru-RU"/>
              </w:rPr>
              <w:lastRenderedPageBreak/>
              <w:t>форм, чтобы выразить последнее время, неопределенного и незаконченного прошлого на ряд знакомых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t>утешествие и транспорт</w:t>
            </w: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5F529E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8.2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при малой поддержке либо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8.4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большую часть подразумеваемого смысла в продолжительной беседе 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большие рассказы на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и неформальные регистры в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разговоре на большинство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на любые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большинства общих и некоторых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понимать основные моменты в текстах  незнакомых различных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различных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читать длинные тексты различной художественной и нехудожественной литературы в рамках знакомых и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определять смысл из контекста в коротких и некоторых длинных текстах в рамках различных 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знакомые и некоторые незнакомые бумажные и цифровые ресурсы для проверки значения и расширения понимания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Письмо (Writing) </w:t>
            </w:r>
          </w:p>
        </w:tc>
        <w:tc>
          <w:tcPr>
            <w:tcW w:w="5953" w:type="dxa"/>
            <w:shd w:val="clear" w:color="auto" w:fill="auto"/>
          </w:tcPr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писать, править и вычитывать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незначительной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с незначительной поддержкой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с умеренной грамматической грамотностью на различные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соответствующий стиль и регистр в письменных жанрах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объединять самостоятельно предложения логически в абзац, используя базовые слова связки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общие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в письменных работах на среднем уровне грамотности в тексте на знакомые 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вопросы, которые включают в себя разные временные и модальные формы,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разнообразие простых совершенных форм, чтобы выразить последнее время, неопределенного и незаконченного прошлого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надлежащим образом увеличенное разнообразие настоящих и прошлых простых форм и последних совершенных простых форм в описательной и косвенной речи общих и знакомых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все большее разнообразие модальных форм для различных функций: обязательства, необходимость, возможность, разрешение, просьбы, предложения, запрет на знакомые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274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некоторые предлоги перед существительными и прилагательными использовать предлоги, as, like to чтобы указать каким образом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зависимые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за прилагательными на ряд знакомых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t>Еда и напитки</w:t>
            </w: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5F529E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устную или письменную речь для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анализа и изучения широкого спектра мнений и взглядов на мир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pStyle w:val="Default"/>
              <w:jc w:val="both"/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8.1 </w:t>
            </w:r>
            <w:r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>понимать практически без поддержки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>;</w:t>
            </w:r>
          </w:p>
          <w:p w:rsidR="00743C6E" w:rsidRPr="004B2DBB" w:rsidRDefault="00743C6E" w:rsidP="00A94104">
            <w:pPr>
              <w:pStyle w:val="Default"/>
              <w:jc w:val="both"/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8.2 </w:t>
            </w:r>
            <w:r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>понимать при малой поддержке либо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>;</w:t>
            </w:r>
          </w:p>
          <w:p w:rsidR="00743C6E" w:rsidRPr="004B2DBB" w:rsidRDefault="00743C6E" w:rsidP="00A94104">
            <w:pPr>
              <w:pStyle w:val="Default"/>
              <w:jc w:val="both"/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8.3 </w:t>
            </w:r>
            <w:r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>понимать практически без поддержки большинство деталей аргументов в продолжительной беседе по широкому кругу общих и учебных тем</w:t>
            </w:r>
            <w:r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>;</w:t>
            </w:r>
          </w:p>
          <w:p w:rsidR="00743C6E" w:rsidRPr="004B2DBB" w:rsidRDefault="00743C6E" w:rsidP="00A94104">
            <w:pPr>
              <w:pStyle w:val="Default"/>
              <w:jc w:val="both"/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8.4 </w:t>
            </w:r>
            <w:r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>понимать практически без поддержки большую часть подразумеваемого смысла в продолжительной беседе на общие и учебные темы</w:t>
            </w:r>
            <w:r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>;</w:t>
            </w:r>
          </w:p>
          <w:p w:rsidR="00743C6E" w:rsidRPr="004B2DBB" w:rsidRDefault="00743C6E" w:rsidP="00A94104">
            <w:pPr>
              <w:pStyle w:val="Default"/>
              <w:jc w:val="both"/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8.5 </w:t>
            </w:r>
            <w:r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определить с незначительной поддержкой мнение </w:t>
            </w:r>
            <w:proofErr w:type="gramStart"/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>говорящего</w:t>
            </w:r>
            <w:proofErr w:type="gramEnd"/>
            <w:r w:rsidRPr="004B2DBB"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 xml:space="preserve"> (-их) в продолжительной беседе на общие и учебные темы</w:t>
            </w:r>
            <w:r>
              <w:rPr>
                <w:rStyle w:val="NESNormalChar"/>
                <w:b w:val="0"/>
                <w:color w:val="auto"/>
                <w:sz w:val="24"/>
                <w:szCs w:val="24"/>
                <w:lang w:val="ru-RU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определить с незначительной поддержкой смысл из контекста продолжительной беседы на большинство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задавать более сложные вопросы, чтобы получить информацию в рамках общих тем и некоторых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на любые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с некоторой гибкостью на уровне предложения с элементами рассуждения на неожиданные комментарии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комментировать с некоторой гибкостью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большинства общих и некоторых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 и события на большинство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различных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рамках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длинные тексты  различной художественной и нехудожественной литературы в рамках знакомых и некоторых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смысл из контекста в коротких и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длинных текстах в рамках различных 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отношение или мнение автора  на различные незнакомые общие и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тем, включая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характерные свойства слова, предложения и текста в рамках большинства  написанных жанров 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с незначительной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с незначительной поддержкой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грамматической грамотностью на различные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соответствующий стиль и регистр в письменных жанрах на общие и учебные темы  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Использование языка (Use of English) 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количественные для исчисляемых и неисчисляемых существительных, включая, several, plenty, a large/small number/amount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сложные прилагательные и обычные прилагательные в качестве причастий, и сравнительные структуры, например, as…as, much …than для указания уровня по знакомым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определяющие слова, включая all, half, both [of] в роли предетерминатив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разнообразные формы будущего времени, включая настоящее продолжительное и настоящее простое временя с будущим значением на ряд общих и знакомых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надлежащим образом увеличенное разнообразие настоящих и прошлых простых форм и последних совершенных простых форм в описательной и косвенной речи на ряд общих и знакомых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настоящего непрерывного времени и прошлых непрерывных форм, в том числе некоторые пассивные формы, на ряд общих и знакомых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все большее разнообразие модальных форм для различных функций: обязательства, необходимость, возможность, разрешение, просьбы, предложения, запрет на знакомые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формы инфинитива после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глаголов и прилагательных;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bCs/>
                <w:sz w:val="24"/>
                <w:szCs w:val="24"/>
              </w:rPr>
              <w:t>Мир работы</w:t>
            </w:r>
          </w:p>
        </w:tc>
        <w:tc>
          <w:tcPr>
            <w:tcW w:w="1985" w:type="dxa"/>
            <w:shd w:val="clear" w:color="auto" w:fill="auto"/>
          </w:tcPr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творческого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понятно представлять информацию в форме, понятной 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D36049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практически без поддержки основные моменты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8.2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при малой поддержке либо без </w:t>
            </w:r>
            <w:proofErr w:type="gramStart"/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поддерж</w:t>
            </w:r>
            <w:r w:rsidR="00274FCA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ки</w:t>
            </w:r>
            <w:proofErr w:type="gramEnd"/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>определять характерные черты на уровне слова, предложения и текста некоторых устных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8.8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4B2DBB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большие рассказы на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задавать более сложные вопросы, чтобы получить информацию в рамках общих тем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высказывать мнение на уровне рассуждения на любые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отвечать с некоторой гибкостью на уровне предложения с элементами рассуждения на комментарии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комментировать с некоторой гибкостью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D36049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большинства общих и некоторых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некоторые более длинные истории и события на большинство общих и учебных тем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4B2DBB" w:rsidRDefault="00743C6E" w:rsidP="00A9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8.2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 понимать специфичную информацию и детали в текстах в рамках различных знакомых общих и учебных тем, 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ключая некоторые длинные тексты;</w:t>
            </w:r>
          </w:p>
          <w:p w:rsidR="00743C6E" w:rsidRPr="004B2DBB" w:rsidRDefault="00743C6E" w:rsidP="00A941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8.6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4B2DBB">
              <w:rPr>
                <w:rFonts w:ascii="Times New Roman" w:hAnsi="Times New Roman" w:cs="Times New Roman"/>
                <w:color w:val="auto"/>
                <w:lang w:val="ru-RU"/>
              </w:rPr>
              <w:t xml:space="preserve"> определять отношение или мнение автора на различные незнакомые общие и учебные тем, включая длинные тексты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несоответствия в приводимых аргументах в коротких текстах на некоторые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с незначительной поддержкой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с незначительной поддержкой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писать с умеренной грамматической грамотностью на различные знакомые общие и учебные темы</w:t>
            </w:r>
          </w:p>
        </w:tc>
      </w:tr>
      <w:tr w:rsidR="00743C6E" w:rsidRPr="004B2DBB" w:rsidTr="00145794">
        <w:tc>
          <w:tcPr>
            <w:tcW w:w="1932" w:type="dxa"/>
            <w:vMerge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4B2DB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вопросы, которые включают в себя разные временные и модальные формы,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местоимения включая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неопределенные местоимения anybody, anyone, anything и количественные местоимения everyone, everything, none, more, less, a few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для многих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разнообразие простых совершенных форм, чтобы выразить последнее время, неопределенного и незаконченного прошлого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разнообразные формы будущего времени, включая настоящее продолжительное и настоящее простое временя с будущим значением на ряд общих и знакомых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использовать формы настоящего непрерывного времени и прошлых непрерывных форм, в том числе некоторые пассивные формы, на ряд общих и знакомых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некоторые формы косвенной речи для заявлений, вопросов и команд: сказать, попросить,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запросы по целому ряду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структуры наречия сравнительной степени  not as quickly as/far less quickly с правильными и неправильными наречиями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увеличенное разнообразие до словесной, после словесных и конечного положения наречий по ряду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proofErr w:type="gramEnd"/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все большее разнообразие </w:t>
            </w:r>
            <w:proofErr w:type="gramStart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модаль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2D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4B2DBB">
              <w:rPr>
                <w:rFonts w:ascii="Times New Roman" w:hAnsi="Times New Roman" w:cs="Times New Roman"/>
                <w:sz w:val="24"/>
                <w:szCs w:val="24"/>
              </w:rPr>
              <w:t xml:space="preserve"> форм для различных функций: обязательства, необходимость, возможность, разрешение, просьбы, предложения, запрет на знакомые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4B2DBB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4B2DBB">
              <w:rPr>
                <w:lang w:val="ru-RU"/>
              </w:rPr>
              <w:t>8.17</w:t>
            </w:r>
            <w:r>
              <w:rPr>
                <w:lang w:val="ru-RU"/>
              </w:rPr>
              <w:t xml:space="preserve"> -</w:t>
            </w:r>
            <w:r w:rsidRPr="004B2DBB">
              <w:rPr>
                <w:lang w:val="ru-RU"/>
              </w:rPr>
              <w:t xml:space="preserve"> использовать </w:t>
            </w:r>
            <w:r w:rsidRPr="004B2DBB">
              <w:t>if</w:t>
            </w:r>
            <w:r w:rsidRPr="004B2DBB">
              <w:rPr>
                <w:lang w:val="ru-RU"/>
              </w:rPr>
              <w:t>/</w:t>
            </w:r>
            <w:r w:rsidRPr="004B2DBB">
              <w:t>unless</w:t>
            </w:r>
            <w:r w:rsidRPr="004B2DBB">
              <w:rPr>
                <w:lang w:val="ru-RU"/>
              </w:rPr>
              <w:t>/</w:t>
            </w:r>
            <w:r w:rsidRPr="004B2DBB">
              <w:t>if</w:t>
            </w:r>
            <w:r w:rsidRPr="004B2DBB">
              <w:rPr>
                <w:lang w:val="ru-RU"/>
              </w:rPr>
              <w:t xml:space="preserve"> </w:t>
            </w:r>
            <w:r w:rsidRPr="004B2DBB">
              <w:t>only</w:t>
            </w:r>
            <w:r w:rsidRPr="004B2DBB">
              <w:rPr>
                <w:lang w:val="ru-RU"/>
              </w:rPr>
              <w:t xml:space="preserve"> во втором придаточном предложении условия и условие </w:t>
            </w:r>
            <w:r w:rsidRPr="004B2DBB">
              <w:t>wish</w:t>
            </w:r>
            <w:r w:rsidRPr="004B2DBB">
              <w:rPr>
                <w:lang w:val="ru-RU"/>
              </w:rPr>
              <w:t xml:space="preserve"> [</w:t>
            </w:r>
            <w:r w:rsidRPr="004B2DBB">
              <w:t>that</w:t>
            </w:r>
            <w:r w:rsidRPr="004B2DBB">
              <w:rPr>
                <w:lang w:val="ru-RU"/>
              </w:rPr>
              <w:t>] [</w:t>
            </w:r>
            <w:r w:rsidRPr="004B2DBB">
              <w:t>present</w:t>
            </w:r>
            <w:r w:rsidRPr="004B2DBB">
              <w:rPr>
                <w:lang w:val="ru-RU"/>
              </w:rPr>
              <w:t xml:space="preserve"> </w:t>
            </w:r>
            <w:r w:rsidRPr="004B2DBB">
              <w:t>reference</w:t>
            </w:r>
            <w:r w:rsidRPr="004B2DBB">
              <w:rPr>
                <w:lang w:val="ru-RU"/>
              </w:rPr>
              <w:t>]; использовать определительные придаточные предложения, включая со словом “</w:t>
            </w:r>
            <w:r w:rsidRPr="004B2DBB">
              <w:t>why</w:t>
            </w:r>
            <w:r w:rsidRPr="004B2DBB">
              <w:rPr>
                <w:lang w:val="ru-RU"/>
              </w:rPr>
              <w:t>” на знакомые общие и учебные темы</w:t>
            </w:r>
          </w:p>
        </w:tc>
      </w:tr>
    </w:tbl>
    <w:p w:rsidR="00274FCA" w:rsidRDefault="00274FCA" w:rsidP="00274FCA">
      <w:pPr>
        <w:widowControl w:val="0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74FCA" w:rsidRDefault="00274FCA" w:rsidP="00274FCA">
      <w:pPr>
        <w:widowControl w:val="0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74FCA" w:rsidRPr="00A049D3" w:rsidRDefault="00274FCA" w:rsidP="00274FCA">
      <w:pPr>
        <w:widowControl w:val="0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43C6E" w:rsidRPr="006C79C1" w:rsidRDefault="00743C6E" w:rsidP="00743C6E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C79C1">
        <w:rPr>
          <w:rFonts w:ascii="Times New Roman" w:hAnsi="Times New Roman" w:cs="Times New Roman"/>
          <w:sz w:val="26"/>
          <w:szCs w:val="26"/>
          <w:lang w:val="en-US"/>
        </w:rPr>
        <w:lastRenderedPageBreak/>
        <w:t>9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к</w:t>
      </w:r>
      <w:r w:rsidRPr="006C79C1">
        <w:rPr>
          <w:rFonts w:ascii="Times New Roman" w:hAnsi="Times New Roman" w:cs="Times New Roman"/>
          <w:sz w:val="26"/>
          <w:szCs w:val="26"/>
        </w:rPr>
        <w:t>ласс</w:t>
      </w:r>
      <w:r w:rsidR="00274FCA">
        <w:rPr>
          <w:rFonts w:ascii="Times New Roman" w:hAnsi="Times New Roman" w:cs="Times New Roman"/>
          <w:sz w:val="26"/>
          <w:szCs w:val="26"/>
          <w:lang w:val="kk-KZ"/>
        </w:rPr>
        <w:t>:</w:t>
      </w:r>
      <w:r w:rsidRPr="006C79C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953"/>
      </w:tblGrid>
      <w:tr w:rsidR="00743C6E" w:rsidRPr="003941FF" w:rsidTr="00A94104">
        <w:tc>
          <w:tcPr>
            <w:tcW w:w="1843" w:type="dxa"/>
            <w:shd w:val="clear" w:color="auto" w:fill="auto"/>
          </w:tcPr>
          <w:p w:rsidR="00743C6E" w:rsidRPr="003941FF" w:rsidRDefault="00743C6E" w:rsidP="00A94104">
            <w:pPr>
              <w:pStyle w:val="NESTableText"/>
              <w:framePr w:hSpace="0" w:wrap="auto" w:hAnchor="text" w:yAlign="inline"/>
              <w:spacing w:before="0" w:after="0"/>
              <w:jc w:val="center"/>
              <w:rPr>
                <w:b w:val="0"/>
                <w:lang w:val="ru-RU"/>
              </w:rPr>
            </w:pPr>
            <w:r w:rsidRPr="003941FF">
              <w:rPr>
                <w:b w:val="0"/>
                <w:lang w:val="ru-RU"/>
              </w:rPr>
              <w:t>Темы</w:t>
            </w: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43C6E" w:rsidRPr="003941FF" w:rsidTr="00A94104">
        <w:tc>
          <w:tcPr>
            <w:tcW w:w="1843" w:type="dxa"/>
            <w:vMerge w:val="restart"/>
            <w:shd w:val="clear" w:color="auto" w:fill="auto"/>
          </w:tcPr>
          <w:p w:rsidR="00743C6E" w:rsidRDefault="00743C6E" w:rsidP="00A94104">
            <w:pPr>
              <w:pStyle w:val="NESTableText"/>
              <w:framePr w:hSpace="0" w:wrap="auto" w:hAnchor="text" w:yAlign="inline"/>
              <w:spacing w:before="0" w:after="0"/>
              <w:jc w:val="both"/>
              <w:rPr>
                <w:b w:val="0"/>
                <w:lang w:val="kk-KZ"/>
              </w:rPr>
            </w:pPr>
            <w:r w:rsidRPr="003941FF">
              <w:rPr>
                <w:b w:val="0"/>
                <w:lang w:val="ru-RU"/>
              </w:rPr>
              <w:t>1</w:t>
            </w:r>
            <w:r>
              <w:rPr>
                <w:b w:val="0"/>
                <w:lang w:val="kk-KZ"/>
              </w:rPr>
              <w:t>.</w:t>
            </w:r>
          </w:p>
          <w:p w:rsidR="00743C6E" w:rsidRPr="003941FF" w:rsidRDefault="00743C6E" w:rsidP="00A94104">
            <w:pPr>
              <w:pStyle w:val="NESTableText"/>
              <w:framePr w:hSpace="0" w:wrap="auto" w:hAnchor="text" w:yAlign="inline"/>
              <w:spacing w:before="0" w:after="0"/>
              <w:jc w:val="both"/>
              <w:rPr>
                <w:b w:val="0"/>
                <w:lang w:val="ru-RU"/>
              </w:rPr>
            </w:pPr>
            <w:r w:rsidRPr="003941FF">
              <w:rPr>
                <w:b w:val="0"/>
                <w:lang w:val="ru-RU"/>
              </w:rPr>
              <w:t>Хобби</w:t>
            </w: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ind w:right="-20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основные моменты без поддержки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ind w:right="-20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9.2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9.5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мнение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</w:t>
            </w:r>
            <w:r w:rsidR="00274FCA"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жительной беседе на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формальные и неформальные регистры в разговоре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объясняет и обосновывает свою точку зрения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с определенной степенью гибкости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неограниченных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в длинных текстах  большинства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читать длинные тексты художественной и нехудожественной литературы в рамках знакомых и некоторых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или мнение автора  в длинных текстах в рамках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ольшинства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без поддержки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самостоятельно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грамматической грамотностью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писать связные тексты на общие знакомые и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темы, используя различные слова связки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>9.8</w:t>
            </w:r>
            <w:r>
              <w:rPr>
                <w:lang w:val="ru-RU"/>
              </w:rPr>
              <w:t xml:space="preserve"> -</w:t>
            </w:r>
            <w:r w:rsidRPr="003941FF">
              <w:rPr>
                <w:lang w:val="ru-RU"/>
              </w:rPr>
              <w:t xml:space="preserve"> писать правильно часто используемые слова на неограниченные знакомые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типы вопросов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разнообразие простых совершенных форм, включая некоторые пассивные формы, включая обстоятельство времени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разнообразные формы будущего времени, в том числе некоторые пассивы, для ряда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надлежащим образом повышенное разнообразие активных и пассивных простых настоящих и прошлых форм и прошлых совершенных простых форм в повествовании и косвенной речи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настоящего непрерывного времени и прошлых непрерывных форм, в том числе непрерывное растущее разнообразие пассивных форм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для ряда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повышенное разнообразие представленных речевых форм для заявлений, вопросов и команд: в том числе косвенных и встроенных вопросов с know, wonder по ряду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повышенное разнообразие структуры наречия сравнительной степени  с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и неправильными наречиями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различные предварительно вербаль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ные, после словесные наречия и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наречий конечных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для ряда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формы инфинитива после ограниченного количества 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союзы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, if, when, where, before, after для связи частей предложений в ограниченном спектре знакомых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 w:val="restart"/>
            <w:shd w:val="clear" w:color="auto" w:fill="auto"/>
          </w:tcPr>
          <w:p w:rsidR="00743C6E" w:rsidRDefault="00743C6E" w:rsidP="00A94104">
            <w:pPr>
              <w:pStyle w:val="NESTableText"/>
              <w:framePr w:hSpace="0" w:wrap="auto" w:hAnchor="text" w:yAlign="inline"/>
              <w:spacing w:before="0" w:after="0"/>
              <w:jc w:val="both"/>
              <w:rPr>
                <w:b w:val="0"/>
                <w:lang w:val="kk-KZ"/>
              </w:rPr>
            </w:pPr>
            <w:r w:rsidRPr="003941FF">
              <w:rPr>
                <w:b w:val="0"/>
              </w:rPr>
              <w:t>1</w:t>
            </w:r>
            <w:r>
              <w:rPr>
                <w:b w:val="0"/>
                <w:lang w:val="kk-KZ"/>
              </w:rPr>
              <w:t>.</w:t>
            </w:r>
          </w:p>
          <w:p w:rsidR="00743C6E" w:rsidRPr="003941FF" w:rsidRDefault="00743C6E" w:rsidP="00A94104">
            <w:pPr>
              <w:pStyle w:val="NESTableText"/>
              <w:framePr w:hSpace="0" w:wrap="auto" w:hAnchor="text" w:yAlign="inline"/>
              <w:spacing w:before="0" w:after="0"/>
              <w:jc w:val="both"/>
            </w:pPr>
            <w:r w:rsidRPr="003941FF">
              <w:rPr>
                <w:b w:val="0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организовывать и понятно представлять информацию в форме, понятной  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9.1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основные моменты  без поддержки</w:t>
            </w:r>
            <w:r w:rsidRPr="003941FF" w:rsidDel="006A4DCE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ru-RU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9.2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определять характерные черты на уровне слова, предложения и текста большинства устных жанров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задавать сложные вопросы, чтобы получить информацию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объясняет и обосновывает свою точку зрения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с определенной степенью гибкости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неограниченных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более длинные истории и события на большинство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9.2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понимать специфичную информацию и детали в текстах в рамках знакомых общих и учебных тем, включая некоторые длинные тексты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>9.6</w:t>
            </w:r>
            <w:r>
              <w:rPr>
                <w:lang w:val="ru-RU"/>
              </w:rPr>
              <w:t xml:space="preserve"> -</w:t>
            </w:r>
            <w:r w:rsidRPr="003941FF">
              <w:rPr>
                <w:lang w:val="ru-RU"/>
              </w:rPr>
              <w:t xml:space="preserve"> определять отношение или мнение автора  в длинных текстах в рамках большинства общих и учебных тем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>10.</w:t>
            </w:r>
            <w:r>
              <w:rPr>
                <w:lang w:val="ru-RU"/>
              </w:rPr>
              <w:t xml:space="preserve">9 - </w:t>
            </w:r>
            <w:r w:rsidRPr="003941FF">
              <w:rPr>
                <w:lang w:val="ru-RU"/>
              </w:rPr>
              <w:t>определять несоответствия в приводимых аргументах в длинных текстах на различные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без поддержки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самостоятельно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писать с умеренной грамматической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 минимальной поддержкой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ответствующий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стиль и регистр в разнообразных письменных жанрах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аргументы,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крепляя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 обоснованием на неограниченные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>9.8</w:t>
            </w:r>
            <w:r>
              <w:rPr>
                <w:lang w:val="ru-RU"/>
              </w:rPr>
              <w:t xml:space="preserve"> -</w:t>
            </w:r>
            <w:r w:rsidRPr="003941FF">
              <w:rPr>
                <w:lang w:val="ru-RU"/>
              </w:rPr>
              <w:t xml:space="preserve"> писать правильно часто используемые слова на неограниченные знакомые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9.5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использовать разные типы вопросов на знакомые общие и учебные темы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9.9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использовать надлежащим образом повышенное разнообразие активных и пассивных простых настоящих и прошлых форм и прошлых совершенных простых форм в повествовании и косвенной речи на ряд знакомых общих и учебных тем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9.11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использовать повышенное разнообразие </w:t>
            </w:r>
            <w:proofErr w:type="gramStart"/>
            <w:r w:rsidRPr="003941FF">
              <w:rPr>
                <w:lang w:val="ru-RU"/>
              </w:rPr>
              <w:t>пред</w:t>
            </w:r>
            <w:r w:rsidR="00274FCA">
              <w:rPr>
                <w:lang w:val="ru-RU"/>
              </w:rPr>
              <w:t>-</w:t>
            </w:r>
            <w:r w:rsidRPr="003941FF">
              <w:rPr>
                <w:lang w:val="ru-RU"/>
              </w:rPr>
              <w:lastRenderedPageBreak/>
              <w:t>ставленных</w:t>
            </w:r>
            <w:proofErr w:type="gramEnd"/>
            <w:r w:rsidRPr="003941FF">
              <w:rPr>
                <w:lang w:val="ru-RU"/>
              </w:rPr>
              <w:t xml:space="preserve"> речевых форм для заявлений, вопросов и команд: в том числе косвенных и встроенных вопросов с </w:t>
            </w:r>
            <w:r w:rsidRPr="003941FF">
              <w:t>know</w:t>
            </w:r>
            <w:r w:rsidRPr="003941FF">
              <w:rPr>
                <w:lang w:val="ru-RU"/>
              </w:rPr>
              <w:t xml:space="preserve">, </w:t>
            </w:r>
            <w:r w:rsidRPr="003941FF">
              <w:t>wonder</w:t>
            </w:r>
            <w:r w:rsidRPr="003941FF">
              <w:rPr>
                <w:lang w:val="ru-RU"/>
              </w:rPr>
              <w:t xml:space="preserve"> по ряду знакомых общих и учебных тем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9.12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использовать повышенное разнообразие </w:t>
            </w:r>
            <w:proofErr w:type="gramStart"/>
            <w:r w:rsidRPr="003941FF">
              <w:rPr>
                <w:lang w:val="ru-RU"/>
              </w:rPr>
              <w:t>струк</w:t>
            </w:r>
            <w:r w:rsidR="00274FCA">
              <w:rPr>
                <w:lang w:val="ru-RU"/>
              </w:rPr>
              <w:t>-</w:t>
            </w:r>
            <w:r w:rsidRPr="003941FF">
              <w:rPr>
                <w:lang w:val="ru-RU"/>
              </w:rPr>
              <w:t>туры</w:t>
            </w:r>
            <w:proofErr w:type="gramEnd"/>
            <w:r w:rsidRPr="003941FF">
              <w:rPr>
                <w:lang w:val="ru-RU"/>
              </w:rPr>
              <w:t xml:space="preserve"> наречия сравнительной степени с правильными и неправильными наречиями</w:t>
            </w:r>
            <w:r>
              <w:rPr>
                <w:lang w:val="ru-RU"/>
              </w:rPr>
              <w:t>;</w:t>
            </w:r>
            <w:r w:rsidRPr="003941FF">
              <w:rPr>
                <w:lang w:val="ru-RU"/>
              </w:rPr>
              <w:t xml:space="preserve"> различные предварительно вербальные, после словесные наречия и наречий конечных положений</w:t>
            </w:r>
            <w:r>
              <w:rPr>
                <w:lang w:val="ru-RU"/>
              </w:rPr>
              <w:t xml:space="preserve"> </w:t>
            </w:r>
            <w:r w:rsidRPr="003941FF">
              <w:rPr>
                <w:lang w:val="ru-RU"/>
              </w:rPr>
              <w:t>для ряда знакомых общих и учебных тем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9.13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использовать различные модальные формы для различных функций и ограниченного числа модальных форм прошлого времени, включая </w:t>
            </w:r>
            <w:r w:rsidRPr="003941FF">
              <w:t>should</w:t>
            </w:r>
            <w:r w:rsidRPr="003941FF">
              <w:rPr>
                <w:lang w:val="ru-RU"/>
              </w:rPr>
              <w:t xml:space="preserve">/ </w:t>
            </w:r>
            <w:r w:rsidRPr="003941FF">
              <w:t>shouldn</w:t>
            </w:r>
            <w:r w:rsidRPr="003941FF">
              <w:rPr>
                <w:lang w:val="ru-RU"/>
              </w:rPr>
              <w:t>’</w:t>
            </w:r>
            <w:r w:rsidRPr="003941FF">
              <w:t>t</w:t>
            </w:r>
            <w:r w:rsidRPr="003941FF">
              <w:rPr>
                <w:lang w:val="ru-RU"/>
              </w:rPr>
              <w:t xml:space="preserve"> </w:t>
            </w:r>
            <w:r w:rsidRPr="003941FF">
              <w:t>have</w:t>
            </w:r>
            <w:r w:rsidRPr="003941FF">
              <w:rPr>
                <w:lang w:val="ru-RU"/>
              </w:rPr>
              <w:t xml:space="preserve"> чтобы выразить сожаление и критику на </w:t>
            </w:r>
            <w:proofErr w:type="gramStart"/>
            <w:r w:rsidRPr="003941FF">
              <w:rPr>
                <w:lang w:val="ru-RU"/>
              </w:rPr>
              <w:t>знакомые</w:t>
            </w:r>
            <w:proofErr w:type="gramEnd"/>
            <w:r w:rsidRPr="003941FF">
              <w:rPr>
                <w:lang w:val="ru-RU"/>
              </w:rPr>
              <w:t xml:space="preserve"> и общие учебные темы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>9.14</w:t>
            </w:r>
            <w:r>
              <w:rPr>
                <w:lang w:val="ru-RU"/>
              </w:rPr>
              <w:t xml:space="preserve"> -</w:t>
            </w:r>
            <w:r w:rsidRPr="003941FF">
              <w:rPr>
                <w:lang w:val="ru-RU"/>
              </w:rPr>
              <w:t xml:space="preserve"> использовать повышенное разнообразие </w:t>
            </w:r>
            <w:proofErr w:type="gramStart"/>
            <w:r w:rsidRPr="003941FF">
              <w:rPr>
                <w:lang w:val="ru-RU"/>
              </w:rPr>
              <w:t>пред</w:t>
            </w:r>
            <w:r w:rsidR="00274FCA">
              <w:rPr>
                <w:lang w:val="ru-RU"/>
              </w:rPr>
              <w:t>-</w:t>
            </w:r>
            <w:r w:rsidRPr="003941FF">
              <w:rPr>
                <w:lang w:val="ru-RU"/>
              </w:rPr>
              <w:t>логов</w:t>
            </w:r>
            <w:proofErr w:type="gramEnd"/>
            <w:r w:rsidRPr="003941FF">
              <w:rPr>
                <w:lang w:val="ru-RU"/>
              </w:rPr>
              <w:t xml:space="preserve"> перед существительными и прилагательными</w:t>
            </w:r>
            <w:r>
              <w:rPr>
                <w:lang w:val="ru-RU"/>
              </w:rPr>
              <w:t xml:space="preserve">; </w:t>
            </w:r>
            <w:r w:rsidRPr="003941FF">
              <w:rPr>
                <w:lang w:val="ru-RU"/>
              </w:rPr>
              <w:t>все большее число зависимых предлогов следующие за существительными и прилагательными и увеличение разнообразия зависимых предлогов следующих за глаголами по ряду знакомых общих и учебных тем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9.15 </w:t>
            </w:r>
            <w:r>
              <w:rPr>
                <w:lang w:val="ru-RU"/>
              </w:rPr>
              <w:t xml:space="preserve">- </w:t>
            </w:r>
            <w:r w:rsidRPr="003941FF">
              <w:rPr>
                <w:lang w:val="ru-RU"/>
              </w:rPr>
              <w:t xml:space="preserve">использовать формы инфинитива после </w:t>
            </w:r>
            <w:proofErr w:type="gramStart"/>
            <w:r w:rsidRPr="003941FF">
              <w:rPr>
                <w:lang w:val="ru-RU"/>
              </w:rPr>
              <w:t>огра</w:t>
            </w:r>
            <w:r w:rsidR="00274FCA">
              <w:rPr>
                <w:lang w:val="ru-RU"/>
              </w:rPr>
              <w:t>-</w:t>
            </w:r>
            <w:r w:rsidRPr="003941FF">
              <w:rPr>
                <w:lang w:val="ru-RU"/>
              </w:rPr>
              <w:t>ниченного</w:t>
            </w:r>
            <w:proofErr w:type="gramEnd"/>
            <w:r w:rsidRPr="003941FF">
              <w:rPr>
                <w:lang w:val="ru-RU"/>
              </w:rPr>
              <w:t xml:space="preserve"> количества 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9.16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использовать союзы</w:t>
            </w:r>
            <w:r w:rsidR="00274FCA">
              <w:rPr>
                <w:lang w:val="ru-RU"/>
              </w:rPr>
              <w:t xml:space="preserve"> </w:t>
            </w:r>
            <w:r w:rsidRPr="003941FF">
              <w:t>so</w:t>
            </w:r>
            <w:r w:rsidRPr="003941FF">
              <w:rPr>
                <w:lang w:val="ru-RU"/>
              </w:rPr>
              <w:t xml:space="preserve">, </w:t>
            </w:r>
            <w:r w:rsidRPr="003941FF">
              <w:t>if</w:t>
            </w:r>
            <w:r w:rsidRPr="003941FF">
              <w:rPr>
                <w:lang w:val="ru-RU"/>
              </w:rPr>
              <w:t xml:space="preserve">, </w:t>
            </w:r>
            <w:r w:rsidRPr="003941FF">
              <w:t>when</w:t>
            </w:r>
            <w:r w:rsidRPr="003941FF">
              <w:rPr>
                <w:lang w:val="ru-RU"/>
              </w:rPr>
              <w:t xml:space="preserve">, </w:t>
            </w:r>
            <w:r w:rsidRPr="003941FF">
              <w:t>where</w:t>
            </w:r>
            <w:r w:rsidRPr="003941FF">
              <w:rPr>
                <w:lang w:val="ru-RU"/>
              </w:rPr>
              <w:t xml:space="preserve">, </w:t>
            </w:r>
            <w:r w:rsidRPr="003941FF">
              <w:t>before</w:t>
            </w:r>
            <w:r w:rsidRPr="003941FF">
              <w:rPr>
                <w:lang w:val="ru-RU"/>
              </w:rPr>
              <w:t xml:space="preserve">, </w:t>
            </w:r>
            <w:r w:rsidRPr="003941FF">
              <w:t>after</w:t>
            </w:r>
            <w:r w:rsidRPr="003941FF">
              <w:rPr>
                <w:lang w:val="ru-RU"/>
              </w:rPr>
              <w:t xml:space="preserve"> для связи частей предложений в ограниченном спектре знакомых общих и учебных тем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if/if only в третьей логической структуре; использовать относительные придаточные предложения, включая со словом which</w:t>
            </w:r>
          </w:p>
        </w:tc>
      </w:tr>
      <w:tr w:rsidR="00743C6E" w:rsidRPr="003941FF" w:rsidTr="00A94104">
        <w:tc>
          <w:tcPr>
            <w:tcW w:w="1843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и Земля и наше место на ней</w:t>
            </w: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понятно представлять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в форме, понятной  для других  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9.3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большинство деталей аргументов в продолжительной беседе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9.5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мнение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</w:t>
            </w:r>
            <w:r w:rsidR="00274FCA"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смысл из контекста продолжительной беседы на разные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iCs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определять характерные черты на уровне слова, предложения и текста большинства устных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начать определять несоответствия в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приводимых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аргументам в продолжительной беседе на некоторые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задавать сложные вопросы, чтобы получить информацию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с определенной степенью гибкости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неограниченных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более длинные истории и события на большинство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длинных текстах в рамках различных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длинные тексты художественной и нехудожественной литературы в рамках знакомых и некоторых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определять смысл из контекста в длинных текстах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отношение или мнение автора в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текстах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в рамках любых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10.9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определять несоответствия в приводимых аргументах в длинных текстах на различные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планировать, писать, править и вычитывать работы без поддержки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самостоятельно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писать с умеренной грамматической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 поддержкой аргументы,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крепляя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 обоснованием на неограниченные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связные тексты на общие знакомые и учебные темы, используя различные слова связки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неограниченные знакомые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абстрактные составные существительные и сложные именные группы по знакомым общим и учебным темам, а также незнакомым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сложные прилагательные и обычные прилагательные в качестве причастий, сравнительные структуры, при помощи которых можно указать уровень, и усилительные прилагательные по знакомым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определяющие слова и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предопре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деляющие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разнообразие простых совершенных форм, включая некоторые пассивные формы, включая обстоятельство времени на ряд знакомых общих и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разнообразные формы будущего времени, в том числе некоторые пассивы, для ряда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модальные формы для различных функций и ограниченного числа модальных форм прошлого времени, включая should/ shouldn’t have чтобы выразить сожаление и критику на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 общие учебные темы</w:t>
            </w:r>
          </w:p>
        </w:tc>
      </w:tr>
      <w:tr w:rsidR="00743C6E" w:rsidRPr="003941FF" w:rsidTr="00A94104">
        <w:tc>
          <w:tcPr>
            <w:tcW w:w="1843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и конфликт</w:t>
            </w:r>
          </w:p>
        </w:tc>
        <w:tc>
          <w:tcPr>
            <w:tcW w:w="1985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слушания для творческого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говорения и слушания для обеспечения обратной связи одноклассникам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понятно представлять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в форме, понятной  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9.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1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планировать, писать, править и вычитывать работы без поддержки на уровне текста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9.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2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писать самостоятельно о реальных, вымышленных событиях, действиях или опыте из прошлого на знакомые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9.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3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писать с умеренной грамматической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грамот</w:t>
            </w:r>
            <w:r w:rsidR="00274FCA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ностью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 знакомые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9.5 -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использовать с поддержкой аргументы,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под</w:t>
            </w:r>
            <w:r w:rsidR="00274FCA"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крепляя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примерами и обоснованием на неограниченные знакомые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9.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писать связные тексты на общие знакомые и учебные темы, используя различные слова связки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;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iCs/>
                <w:lang w:val="ru-RU"/>
              </w:rPr>
            </w:pP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9.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7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использовать независимо соответствующий формат на уровне текста не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ограниченных письменных жанров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на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формальные и неформальные регистры в разговоре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задавать сложные вопросы, чтобы получить информацию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объясняет и обосновывает свою точку зрения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одноклассниками для сотрудничества, обсуждения, согласования, планирования, и расставления приоритетов с целью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с определенной степенью гибкости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неограниченных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в длинных текстах  большинства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длинных текстах в рамках различных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длинные тексты  художественной и нехудожественной литературы в рамках знакомых и некоторых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или мнение автора  в длинных текстах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в рамках любых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большинство знакомых и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незна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комых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бумажных и цифровых ресурсов для проверки значения и расширения понимания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независимо соответствующий формат на уровне текста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ограниченных письменных жанров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грамматической грамотностью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без поддержки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минимальной поддержкой соответствующий стиль и регистр в разнообразных письменных жанрах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связные тексты на общие знакомые и учебные темы, используя различные слова связки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неограниченные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941FF">
              <w:rPr>
                <w:lang w:val="ru-RU"/>
              </w:rPr>
              <w:t>9.9</w:t>
            </w:r>
            <w:r>
              <w:rPr>
                <w:lang w:val="ru-RU"/>
              </w:rPr>
              <w:t xml:space="preserve"> -</w:t>
            </w:r>
            <w:r w:rsidRPr="003941FF">
              <w:rPr>
                <w:lang w:val="ru-RU"/>
              </w:rPr>
              <w:t xml:space="preserve"> использовать знаки препинания в письменных работах на уровне текста грамотно на знакомые 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абстрактные составные существительные и сложные именные группы по знакомым общим и учебным темам, а также незнакомым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типы вопросов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относительные, демонстративные, неопределенные и количественные местоимения и большое количество рефлексивных местоимений для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многих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разнообразие простых совершенных форм, включая некоторые пассивные формы, включая обстоятельство времени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разнообразные формы будущего времени, в том числе некоторые пассивы, для ряда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надлежащим образом повышенное разнообразие активных и пассивных простых настоящих и прошлых форм и прошлых совершенных простых форм в повествовании и косвенной речи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настоящего непрерывного времени и прошлых непрерывных форм, в том числе непрерывное растущее разнообразие пассивных форм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для ряда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9.17 </w:t>
            </w:r>
            <w:r>
              <w:rPr>
                <w:lang w:val="ru-RU"/>
              </w:rPr>
              <w:t xml:space="preserve">- </w:t>
            </w:r>
            <w:r w:rsidRPr="003941FF">
              <w:rPr>
                <w:lang w:val="ru-RU"/>
              </w:rPr>
              <w:t xml:space="preserve">использовать </w:t>
            </w:r>
            <w:r w:rsidRPr="003941FF">
              <w:t>if</w:t>
            </w:r>
            <w:r w:rsidRPr="003941FF">
              <w:rPr>
                <w:lang w:val="ru-RU"/>
              </w:rPr>
              <w:t>/</w:t>
            </w:r>
            <w:r w:rsidRPr="003941FF">
              <w:t>if</w:t>
            </w:r>
            <w:r w:rsidRPr="003941FF">
              <w:rPr>
                <w:lang w:val="ru-RU"/>
              </w:rPr>
              <w:t xml:space="preserve"> </w:t>
            </w:r>
            <w:r w:rsidRPr="003941FF">
              <w:t>only</w:t>
            </w:r>
            <w:r w:rsidRPr="003941FF">
              <w:rPr>
                <w:lang w:val="ru-RU"/>
              </w:rPr>
              <w:t xml:space="preserve"> в третьей логической структуре; использовать относительные придаточные предложения, включая со словом </w:t>
            </w:r>
            <w:r w:rsidRPr="003941FF">
              <w:t>which</w:t>
            </w:r>
          </w:p>
        </w:tc>
      </w:tr>
      <w:tr w:rsidR="00743C6E" w:rsidRPr="003941FF" w:rsidTr="00A94104">
        <w:tc>
          <w:tcPr>
            <w:tcW w:w="1843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итаем с удовольствием)</w:t>
            </w: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E16C8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понятно представлять информацию в форме, понятной  для других  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E16C8F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смысл из контекста продолжительной беседы на разные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определять характерные черты на уровне слова, предложения и текста большинства устных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начать определять несоответствия в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приводимых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аргументам в продолжительной беседе  на некоторые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отвечать с определенной степенью гибкости на уровне предложения и рассуждения на неожиданные комментарии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для сотрудничества, обсуждения, согласования, 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неограниченных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941FF">
              <w:rPr>
                <w:lang w:val="ru-RU"/>
              </w:rPr>
              <w:t xml:space="preserve">9.8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пересказывать более длинные истории  и события на большинство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основные моменты в длинных текстах  большинства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длинных текстах в рамках различных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длинные тексты художественной и нехудожественной литературы в рамках знакомых и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определять смысл из контекста в длинных текстах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предложения и текста в рамках любых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большинство знакомых и незнакомых бумажных и цифровых ресурсов для проверки значения и расширения понимания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3941FF">
              <w:rPr>
                <w:lang w:val="ru-RU"/>
              </w:rPr>
              <w:t xml:space="preserve">.9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определять несоответствия в приводимых аргументах в длинных текстах на различные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минимальной поддержкой соответствующий стиль и регистр в разнообразных письменных жанрах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независимо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фор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мат на уровне текста неограниченных письменных жанров 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неограниченные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941FF">
              <w:rPr>
                <w:lang w:val="ru-RU"/>
              </w:rPr>
              <w:t>9.9</w:t>
            </w:r>
            <w:r>
              <w:rPr>
                <w:lang w:val="ru-RU"/>
              </w:rPr>
              <w:t xml:space="preserve"> -</w:t>
            </w:r>
            <w:r w:rsidRPr="003941FF">
              <w:rPr>
                <w:lang w:val="ru-RU"/>
              </w:rPr>
              <w:t xml:space="preserve"> использовать знаки препинания в письменных работах на уровне текста грамотно на знакомые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типы вопросов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формы настоящего непрерывного времени и прошлых непрерывных форм, в том числе непрерывное растущее разнообразие пассивных форм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для ряда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повышенное разнообразие представленных речевых форм для заявлений, вопросов и команд: в том числе косвенных и встроенных вопросов с know, wonder по ряду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формы инфинитива после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союзы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, if, when, where, before, after для связи частей предложений в ограниченном спектре знакомых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Традиции и язык</w:t>
            </w: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Слушание </w:t>
            </w: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 xml:space="preserve">9.1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понимать основные моменты без поддержки в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lastRenderedPageBreak/>
              <w:t>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9.2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9.5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мнение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</w:t>
            </w:r>
            <w:r w:rsidR="00274FCA"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жительной беседе на общие и 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смысл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из контекста продолжительной беседы на разные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использовать формальные и неформальные регистры в разговоре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9.2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задавать сложные вопросы, чтобы получить информацию в рамках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9.3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объясняет и обосновывает свою точку зрения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комментировать с определенной степенью гибкости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использовать специфичную лексику и синтаксис в рамках неограниченных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пересказывать более длинные истории и события на большинство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9.2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понимать специфичную информацию и детали в текстах в рамках знакомых общих и учебных тем, включая некоторые длинные тексты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9.4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читать длинные тексты художественной и нехудожественной литературы в рамках знакомых и некоторых незнакомых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9.5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определять смысл из контекста в длинных текстах в рамках большинства знакомых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ru-RU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определять характерные свойства слова, предложения и текста в рамках любых написанных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использовать большинство знакомых и незнакомых бумажных и цифровых ресурсов для проверки значения и расширения понимания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самостоятельно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грамматической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связные тексты на общие знакомые и учебные темы, используя различные слова связки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неограниченные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rPr>
                <w:lang w:val="ru-RU"/>
              </w:rPr>
            </w:pPr>
            <w:r w:rsidRPr="003941FF">
              <w:rPr>
                <w:lang w:val="ru-RU"/>
              </w:rPr>
              <w:t>9.9</w:t>
            </w:r>
            <w:r>
              <w:rPr>
                <w:lang w:val="ru-RU"/>
              </w:rPr>
              <w:t xml:space="preserve"> -</w:t>
            </w:r>
            <w:r w:rsidRPr="003941FF">
              <w:rPr>
                <w:lang w:val="ru-RU"/>
              </w:rPr>
              <w:t xml:space="preserve"> использовать знаки препинания в письменных работах на уровне текста грамотно на знакомые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количественные для исчисляемых и неисчисляемых существительных и именные группы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сложные прилагательные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обычные прилагательные в качестве причастий, сравнительные структуры, при помощи которых можно указать уровень, и усилительные прилагательные по знакомым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относительные, демонстративные, неопределенные и количественные местоимения и большое количество рефлексивных местоимений для многих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надлежащим образом повышенное разнообразие активных и пассивных простых настоящих и прошлых форм и прошлых совершенных простых форм в повествовании и косвенной речи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модальные формы для различных функций и ограниченного числа модальных форм прошлого времени, включая should/ shouldn’t have чтобы выразить сожаление и критику на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 общие учебные темы</w:t>
            </w:r>
          </w:p>
        </w:tc>
      </w:tr>
      <w:tr w:rsidR="00743C6E" w:rsidRPr="003941FF" w:rsidTr="00A94104">
        <w:tc>
          <w:tcPr>
            <w:tcW w:w="1843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Музыка и фильмы</w:t>
            </w: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навыки говорения и слушания для творческого 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организовывать и понятно представлять информацию в форме, понятной для других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8 развивать межкультурное понимание через чтение и обсуждение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9.1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основные моменты без поддержки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9.4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большую часть подразумеваемого смысла в продолжительной беседе 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смысл из контекста продолжительной беседы на разные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определять характерные черты на уровне слова, предложения и текста большинства устных жанров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начать определять несоответствия в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приводимых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аргум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ентам в продолжительной беседе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на некоторые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задавать сложные вопросы, чтобы получить информацию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объясняет и обосновывает свою точку зрения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неограниченных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длинные тексты художественной и нехудожественной литературы в рамках знакомых и некоторых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определять смысл из контекста в длинных текстах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или мнение автора в длинных текстах в рамках большинства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предложения и текста в рамках любых написанных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Письмо (Writing) 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самостоятельно о реальных, вымышленных событиях, действиях или опыте из прошлого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грамматической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минимальной поддержкой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ответствующий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стиль и регистр в разнообразных письменных жанрах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 поддержкой аргументы,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крепляя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 обоснованием на неограниченные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связные тексты на общие знакомые и учебные темы,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спользуя различные слова связки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независимо соответствующий формат на уровне текста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ограниченных письменных жанров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правильно часто используемые слова на неограниченные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знаки препинания в письменных работах на уровне текста грамотно на знакомые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абстрактные составные существительные и сложные именные группы по знакомым общим и учебным темам, а также незнакомым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количественные для исчисляемых и неисчисляемых существительных и именные группы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сложные прилагательные и обычные прилагательные в качестве причастий, сравнительные структуры, при помощи которых можно указать уровень, и усилительные прилагательные по знакомым общим и учебным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определяющие слова и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7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допределяющие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относительные, демонстративные, неопределенные и количественные местоимения и большое количество рефлексивных местоимений для многих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разнообразие простых совершенных форм, включая некоторые пассивные формы, включая обстоятельство времени на ряд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повышенное разнообразие предлогов перед существительными и 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все большее число зависимых предлогов следующие за существительными и прилагательными и увеличение разнообразия зависимых предлогов следующих за глаголами по ряду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>9.17</w:t>
            </w:r>
            <w:r>
              <w:rPr>
                <w:lang w:val="ru-RU"/>
              </w:rPr>
              <w:t xml:space="preserve"> -</w:t>
            </w:r>
            <w:r w:rsidRPr="003941FF">
              <w:rPr>
                <w:lang w:val="ru-RU"/>
              </w:rPr>
              <w:t xml:space="preserve"> использовать </w:t>
            </w:r>
            <w:r w:rsidRPr="003941FF">
              <w:t>if</w:t>
            </w:r>
            <w:r w:rsidRPr="003941FF">
              <w:rPr>
                <w:lang w:val="ru-RU"/>
              </w:rPr>
              <w:t>/</w:t>
            </w:r>
            <w:r w:rsidRPr="003941FF">
              <w:t>if</w:t>
            </w:r>
            <w:r w:rsidRPr="003941FF">
              <w:rPr>
                <w:lang w:val="ru-RU"/>
              </w:rPr>
              <w:t xml:space="preserve"> </w:t>
            </w:r>
            <w:r w:rsidRPr="003941FF">
              <w:t>only</w:t>
            </w:r>
            <w:r w:rsidRPr="003941FF">
              <w:rPr>
                <w:lang w:val="ru-RU"/>
              </w:rPr>
              <w:t xml:space="preserve"> в третьей логической </w:t>
            </w:r>
            <w:r w:rsidRPr="003941FF">
              <w:rPr>
                <w:lang w:val="ru-RU"/>
              </w:rPr>
              <w:lastRenderedPageBreak/>
              <w:t xml:space="preserve">структуре; использовать относительные придаточные предложения, включая со словом </w:t>
            </w:r>
            <w:r w:rsidRPr="003941FF">
              <w:t>which</w:t>
            </w:r>
          </w:p>
        </w:tc>
      </w:tr>
      <w:tr w:rsidR="00743C6E" w:rsidRPr="003941FF" w:rsidTr="00A94104">
        <w:tc>
          <w:tcPr>
            <w:tcW w:w="1843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Путешествие и туризм</w:t>
            </w: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оценивать и реагировать конструктивно на обратную связь от других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связь для постановки персональных целей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вырабатывать и подкреплять последовательный аргумент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устную или письменную речь для проведения анализа и изучения широкого спектра мнений и взглядов на мир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9.2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9.4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большую часть подразумеваемого смысла в продолжительной беседе 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9.5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мнение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смысл из контекста продолжительной беседы  на разные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9.7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определять характерные черты на уровне слова, предложения и текста большинства устных жанров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задавать сложные вопросы, чтобы получить информацию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объясняет и обосновывает свою точку зрения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отвечать с определенной степенью гибкости на уровне предложения и рассуждения на неожиданные комментарии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неограниченных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 более длинные истории и события на большинство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определять смысл из контекста в длинных текстах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свойства слова, предложения и текста в рамках любых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большинство знакомых и незнакомых бумажных и цифровых ресурсов для проверки значения и расширения понимания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без поддержки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2E7EEB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писать с умеренной грамматической грамотностью на знакомые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независимо соответствующий формат на уровне текста неограниченных письменных жанров  на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Использование языка (Use of </w:t>
            </w: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English)</w:t>
            </w:r>
          </w:p>
        </w:tc>
        <w:tc>
          <w:tcPr>
            <w:tcW w:w="5953" w:type="dxa"/>
            <w:shd w:val="clear" w:color="auto" w:fill="auto"/>
          </w:tcPr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lastRenderedPageBreak/>
              <w:t xml:space="preserve">9.2 </w:t>
            </w:r>
            <w:r>
              <w:rPr>
                <w:lang w:val="ru-RU"/>
              </w:rPr>
              <w:t xml:space="preserve">- </w:t>
            </w:r>
            <w:r w:rsidRPr="003941FF">
              <w:rPr>
                <w:lang w:val="ru-RU"/>
              </w:rPr>
              <w:t xml:space="preserve">использовать количественные для исчисляемых и неисчисляемых существительных и именные группы </w:t>
            </w:r>
            <w:r w:rsidRPr="003941FF">
              <w:rPr>
                <w:lang w:val="ru-RU"/>
              </w:rPr>
              <w:lastRenderedPageBreak/>
              <w:t>на знакомые общие и учебные темы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9.4 </w:t>
            </w:r>
            <w:r>
              <w:rPr>
                <w:lang w:val="ru-RU"/>
              </w:rPr>
              <w:t xml:space="preserve">- </w:t>
            </w:r>
            <w:r w:rsidRPr="003941FF">
              <w:rPr>
                <w:lang w:val="ru-RU"/>
              </w:rPr>
              <w:t>использовать определяющие слова и предопределяющие н</w:t>
            </w:r>
            <w:r>
              <w:rPr>
                <w:lang w:val="ru-RU"/>
              </w:rPr>
              <w:t>а знакомые общие и учебные темы;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9.12 </w:t>
            </w:r>
            <w:r>
              <w:rPr>
                <w:lang w:val="ru-RU"/>
              </w:rPr>
              <w:t>-</w:t>
            </w:r>
            <w:r w:rsidRPr="003941FF">
              <w:rPr>
                <w:lang w:val="ru-RU"/>
              </w:rPr>
              <w:t xml:space="preserve"> использовать повышенное разнообразие структуры наречия сравнительной степени с правил</w:t>
            </w:r>
            <w:r>
              <w:rPr>
                <w:lang w:val="ru-RU"/>
              </w:rPr>
              <w:t xml:space="preserve">ьными и неправильными наречиями; </w:t>
            </w:r>
            <w:r w:rsidRPr="003941FF">
              <w:rPr>
                <w:lang w:val="ru-RU"/>
              </w:rPr>
              <w:t>различные предварительно вербаль</w:t>
            </w:r>
            <w:r>
              <w:rPr>
                <w:lang w:val="ru-RU"/>
              </w:rPr>
              <w:t xml:space="preserve">ные, после словесные наречия и </w:t>
            </w:r>
            <w:r w:rsidRPr="003941FF">
              <w:rPr>
                <w:lang w:val="ru-RU"/>
              </w:rPr>
              <w:t>наречий конечных положений</w:t>
            </w:r>
            <w:r>
              <w:rPr>
                <w:lang w:val="ru-RU"/>
              </w:rPr>
              <w:t xml:space="preserve"> </w:t>
            </w:r>
            <w:r w:rsidRPr="003941FF">
              <w:rPr>
                <w:lang w:val="ru-RU"/>
              </w:rPr>
              <w:t>для ряда знакомых общих и учебных тем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>9.14</w:t>
            </w:r>
            <w:r>
              <w:rPr>
                <w:lang w:val="ru-RU"/>
              </w:rPr>
              <w:t xml:space="preserve"> -</w:t>
            </w:r>
            <w:r w:rsidRPr="003941FF">
              <w:rPr>
                <w:lang w:val="ru-RU"/>
              </w:rPr>
              <w:t xml:space="preserve"> использовать повышенное разнообразие предлогов перед существительными и прилагательными</w:t>
            </w:r>
            <w:r>
              <w:rPr>
                <w:lang w:val="ru-RU"/>
              </w:rPr>
              <w:t xml:space="preserve">; </w:t>
            </w:r>
            <w:r w:rsidRPr="003941FF">
              <w:rPr>
                <w:lang w:val="ru-RU"/>
              </w:rPr>
              <w:t>все большее число зависимых предлогов следующие за существительными и прилагательными и увеличение разнообразия зависимых предлогов следующих за глаголами по ряду знакомых общих и учебных тем</w:t>
            </w:r>
            <w:r>
              <w:rPr>
                <w:lang w:val="ru-RU"/>
              </w:rPr>
              <w:t>;</w:t>
            </w:r>
          </w:p>
          <w:p w:rsidR="00743C6E" w:rsidRPr="003941FF" w:rsidRDefault="00743C6E" w:rsidP="00A94104">
            <w:pPr>
              <w:pStyle w:val="NESEnglishTable"/>
              <w:spacing w:after="0" w:line="240" w:lineRule="auto"/>
              <w:jc w:val="both"/>
              <w:rPr>
                <w:lang w:val="ru-RU"/>
              </w:rPr>
            </w:pPr>
            <w:r w:rsidRPr="003941FF">
              <w:rPr>
                <w:lang w:val="ru-RU"/>
              </w:rPr>
              <w:t xml:space="preserve">9.17 </w:t>
            </w:r>
            <w:r>
              <w:rPr>
                <w:lang w:val="ru-RU"/>
              </w:rPr>
              <w:t xml:space="preserve">- </w:t>
            </w:r>
            <w:r w:rsidRPr="003941FF">
              <w:rPr>
                <w:lang w:val="ru-RU"/>
              </w:rPr>
              <w:t xml:space="preserve">использовать </w:t>
            </w:r>
            <w:r w:rsidRPr="003941FF">
              <w:t>if</w:t>
            </w:r>
            <w:r w:rsidRPr="003941FF">
              <w:rPr>
                <w:lang w:val="ru-RU"/>
              </w:rPr>
              <w:t>/</w:t>
            </w:r>
            <w:r w:rsidRPr="003941FF">
              <w:t>if</w:t>
            </w:r>
            <w:r w:rsidRPr="003941FF">
              <w:rPr>
                <w:lang w:val="ru-RU"/>
              </w:rPr>
              <w:t xml:space="preserve"> </w:t>
            </w:r>
            <w:r w:rsidRPr="003941FF">
              <w:t>only</w:t>
            </w:r>
            <w:r w:rsidRPr="003941FF">
              <w:rPr>
                <w:lang w:val="ru-RU"/>
              </w:rPr>
              <w:t xml:space="preserve"> в третьей логической структуре; использовать относительные придаточные предложения, включая со словом </w:t>
            </w:r>
            <w:r w:rsidRPr="003941FF">
              <w:t>which</w:t>
            </w:r>
          </w:p>
        </w:tc>
      </w:tr>
      <w:tr w:rsidR="00743C6E" w:rsidRPr="003941FF" w:rsidTr="00A94104">
        <w:tc>
          <w:tcPr>
            <w:tcW w:w="1843" w:type="dxa"/>
            <w:vMerge w:val="restart"/>
            <w:shd w:val="clear" w:color="auto" w:fill="auto"/>
          </w:tcPr>
          <w:p w:rsidR="00743C6E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5953" w:type="dxa"/>
            <w:shd w:val="clear" w:color="auto" w:fill="auto"/>
          </w:tcPr>
          <w:p w:rsidR="00743C6E" w:rsidRPr="00B03DA4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слушания для творческого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совместного решения проблем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уважать различные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и подкреплять последовательный аргумент в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развивать межкультурное понимание через чтение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воображение для выражения своих мыслей, идей, переживаний и чувств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Слушание (Listening)</w:t>
            </w:r>
          </w:p>
        </w:tc>
        <w:tc>
          <w:tcPr>
            <w:tcW w:w="5953" w:type="dxa"/>
            <w:shd w:val="clear" w:color="auto" w:fill="auto"/>
          </w:tcPr>
          <w:p w:rsidR="00743C6E" w:rsidRPr="00B03DA4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9.2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наиболее конкретную информацию в расширенном разговоре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9.3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>
              <w:rPr>
                <w:rStyle w:val="NESNormalChar"/>
                <w:b w:val="0"/>
                <w:sz w:val="24"/>
                <w:szCs w:val="24"/>
                <w:lang w:val="ru-RU"/>
              </w:rPr>
              <w:t>понимать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без поддержки большинство деталей аргументов в продолжительной беседе по широкому кругу общих и учебных тем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9.4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понимать без поддержки большую часть подразумеваемого смысла в продолжительной беседе 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9.5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определить мнение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говорящего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(-их) в продолжительной беседе на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Style w:val="NESNormalChar"/>
                <w:b w:val="0"/>
                <w:sz w:val="24"/>
                <w:szCs w:val="24"/>
                <w:lang w:val="kk-KZ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9.6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определить смысл из контекста продолжительной беседы на разные общие и учебные темы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GB"/>
              </w:rPr>
            </w:pP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9.8 </w:t>
            </w:r>
            <w:r>
              <w:rPr>
                <w:rStyle w:val="NESNormalChar"/>
                <w:b w:val="0"/>
                <w:sz w:val="24"/>
                <w:szCs w:val="24"/>
                <w:lang w:val="kk-KZ"/>
              </w:rPr>
              <w:t>-</w:t>
            </w:r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начать определять несоответствия в </w:t>
            </w:r>
            <w:proofErr w:type="gramStart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>приводимых</w:t>
            </w:r>
            <w:proofErr w:type="gramEnd"/>
            <w:r w:rsidRPr="003941FF">
              <w:rPr>
                <w:rStyle w:val="NESNormalChar"/>
                <w:b w:val="0"/>
                <w:sz w:val="24"/>
                <w:szCs w:val="24"/>
                <w:lang w:val="ru-RU"/>
              </w:rPr>
              <w:t xml:space="preserve"> аргументам в продолжительной беседе на некоторые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 (Speaking)</w:t>
            </w:r>
          </w:p>
        </w:tc>
        <w:tc>
          <w:tcPr>
            <w:tcW w:w="5953" w:type="dxa"/>
            <w:shd w:val="clear" w:color="auto" w:fill="auto"/>
          </w:tcPr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объясняет и обосновывает свою точку зрения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отвечать с определенной степенью гибкости на уровне предложения и рассуждения на неожиданные комментарии в рамках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одноклассниками для сотрудничества, обсуждения, согласования,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планирования, и расставления приоритетов с целью выполнения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комментировать с определенной степенью гибкости то, что сказали другие на уровне предложения или рассуждения во время парной, групповой и работы всем классом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специфичную лексику и синтаксис в рамках неограниченных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казывать более длинные истории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 события на большинство общих и учебных тем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 (Reading)</w:t>
            </w:r>
          </w:p>
        </w:tc>
        <w:tc>
          <w:tcPr>
            <w:tcW w:w="5953" w:type="dxa"/>
            <w:shd w:val="clear" w:color="auto" w:fill="auto"/>
          </w:tcPr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специфичную информацию и детали в текстах в рамках знакомых общих и учебных тем, включая некоторые длинные 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детали аргумента в длинных текстах в рамках различных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читать длинные тексты  художественной и нехудожественной литературы в рамках знакомых и некоторых незнакомых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определять смысл из контекста в длинных текстах в рамках большинства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свойства слова, предложения и текста в рамках любых написанных жанров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большинство знакомых и незнакомых бумажных и цифровых ресурсов для проверки значения и расширения понимания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(Writing)</w:t>
            </w:r>
          </w:p>
        </w:tc>
        <w:tc>
          <w:tcPr>
            <w:tcW w:w="5953" w:type="dxa"/>
            <w:shd w:val="clear" w:color="auto" w:fill="auto"/>
          </w:tcPr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планировать, писать, править и вычитывать работы без поддержки на уровне текста на общие и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писать связные тексты на общие знакомые и учебные темы, используя различные слова связки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правильно часто используемые слова на неограниченные знакомые общие и учебные темы</w:t>
            </w:r>
          </w:p>
        </w:tc>
      </w:tr>
      <w:tr w:rsidR="00743C6E" w:rsidRPr="003941FF" w:rsidTr="00A94104">
        <w:tc>
          <w:tcPr>
            <w:tcW w:w="1843" w:type="dxa"/>
            <w:vMerge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Использование языка (Use of English)</w:t>
            </w:r>
          </w:p>
        </w:tc>
        <w:tc>
          <w:tcPr>
            <w:tcW w:w="5953" w:type="dxa"/>
            <w:shd w:val="clear" w:color="auto" w:fill="auto"/>
          </w:tcPr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разные абстрактные составные существительные и сложные именные группы по знакомым общим и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темам, а также незнакомым темам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разнообразные формы будущего времени, в том числе некоторые пассивы, для ряда знакомых общих и учебных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B03DA4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модальные формы для различных функций и ограниченного числа модальных форм прошлого времени, включая should/ shouldn’t have чтобы выразить сожаление и критику на </w:t>
            </w:r>
            <w:proofErr w:type="gramStart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  <w:proofErr w:type="gramEnd"/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 и общие учебные темы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43C6E" w:rsidRPr="003941FF" w:rsidRDefault="00743C6E" w:rsidP="00A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941FF">
              <w:rPr>
                <w:rFonts w:ascii="Times New Roman" w:hAnsi="Times New Roman" w:cs="Times New Roman"/>
                <w:sz w:val="24"/>
                <w:szCs w:val="24"/>
              </w:rPr>
              <w:t>использовать формы инфинитива после ограниченного количества глаголов и прилагательных; использовать формы герундия после ограниченного количества глаголов и предлогов; использовать предложные глаголы и начинать использовать фразовые глаголы на знакомые общие и учебные темы</w:t>
            </w:r>
          </w:p>
        </w:tc>
      </w:tr>
    </w:tbl>
    <w:p w:rsidR="00743C6E" w:rsidRPr="00743C6E" w:rsidRDefault="00743C6E" w:rsidP="00353D69">
      <w:pPr>
        <w:pStyle w:val="a"/>
        <w:numPr>
          <w:ilvl w:val="0"/>
          <w:numId w:val="0"/>
        </w:numPr>
        <w:ind w:firstLine="709"/>
      </w:pPr>
    </w:p>
    <w:sectPr w:rsidR="00743C6E" w:rsidRPr="00743C6E" w:rsidSect="0079350B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B5" w:rsidRDefault="000E63B5">
      <w:pPr>
        <w:spacing w:after="0" w:line="240" w:lineRule="auto"/>
      </w:pPr>
      <w:r>
        <w:separator/>
      </w:r>
    </w:p>
  </w:endnote>
  <w:endnote w:type="continuationSeparator" w:id="0">
    <w:p w:rsidR="000E63B5" w:rsidRDefault="000E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B5" w:rsidRDefault="000E63B5">
      <w:pPr>
        <w:spacing w:after="0" w:line="240" w:lineRule="auto"/>
      </w:pPr>
      <w:r>
        <w:separator/>
      </w:r>
    </w:p>
  </w:footnote>
  <w:footnote w:type="continuationSeparator" w:id="0">
    <w:p w:rsidR="000E63B5" w:rsidRDefault="000E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04" w:rsidRPr="000F5A6E" w:rsidRDefault="00A94104">
    <w:pPr>
      <w:pStyle w:val="af1"/>
      <w:jc w:val="center"/>
      <w:rPr>
        <w:rFonts w:ascii="Times New Roman" w:hAnsi="Times New Roman"/>
        <w:szCs w:val="28"/>
      </w:rPr>
    </w:pPr>
    <w:r w:rsidRPr="000F5A6E">
      <w:rPr>
        <w:rFonts w:ascii="Times New Roman" w:hAnsi="Times New Roman"/>
        <w:szCs w:val="28"/>
      </w:rPr>
      <w:fldChar w:fldCharType="begin"/>
    </w:r>
    <w:r w:rsidRPr="000F5A6E">
      <w:rPr>
        <w:rFonts w:ascii="Times New Roman" w:hAnsi="Times New Roman"/>
        <w:szCs w:val="28"/>
      </w:rPr>
      <w:instrText>PAGE   \* MERGEFORMAT</w:instrText>
    </w:r>
    <w:r w:rsidRPr="000F5A6E">
      <w:rPr>
        <w:rFonts w:ascii="Times New Roman" w:hAnsi="Times New Roman"/>
        <w:szCs w:val="28"/>
      </w:rPr>
      <w:fldChar w:fldCharType="separate"/>
    </w:r>
    <w:r w:rsidR="00451D1F" w:rsidRPr="00451D1F">
      <w:rPr>
        <w:rFonts w:ascii="Times New Roman" w:hAnsi="Times New Roman"/>
        <w:noProof/>
        <w:szCs w:val="28"/>
        <w:lang w:val="ru-RU"/>
      </w:rPr>
      <w:t>93</w:t>
    </w:r>
    <w:r w:rsidRPr="000F5A6E">
      <w:rPr>
        <w:rFonts w:ascii="Times New Roman" w:hAnsi="Times New Roman"/>
        <w:szCs w:val="28"/>
      </w:rPr>
      <w:fldChar w:fldCharType="end"/>
    </w:r>
  </w:p>
  <w:p w:rsidR="00A94104" w:rsidRDefault="00A94104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cs="Arial" w:hint="default"/>
      </w:rPr>
    </w:lvl>
  </w:abstractNum>
  <w:abstractNum w:abstractNumId="2">
    <w:nsid w:val="00000003"/>
    <w:multiLevelType w:val="singleLevel"/>
    <w:tmpl w:val="7EDC645C"/>
    <w:name w:val="WW8Num3"/>
    <w:lvl w:ilvl="0">
      <w:start w:val="1"/>
      <w:numFmt w:val="decimal"/>
      <w:lvlText w:val="%1."/>
      <w:lvlJc w:val="left"/>
      <w:pPr>
        <w:tabs>
          <w:tab w:val="num" w:pos="-142"/>
        </w:tabs>
        <w:ind w:left="928" w:hanging="360"/>
      </w:pPr>
      <w:rPr>
        <w:rFonts w:ascii="Times New Roman" w:eastAsia="Times New Roman" w:hAnsi="Times New Roman" w:cs="Arial" w:hint="default"/>
        <w:sz w:val="28"/>
        <w:szCs w:val="28"/>
        <w:lang w:val="en-GB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pStyle w:val="NESSec16Subjec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8"/>
        <w:szCs w:val="28"/>
        <w:lang w:val="en-GB"/>
      </w:rPr>
    </w:lvl>
    <w:lvl w:ilvl="1">
      <w:start w:val="1"/>
      <w:numFmt w:val="decimal"/>
      <w:pStyle w:val="NESSec16Strand"/>
      <w:lvlText w:val="%2.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NES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-Bulle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144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1800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2160" w:hanging="2160"/>
      </w:pPr>
      <w:rPr>
        <w:rFonts w:ascii="Courier New" w:hAnsi="Courier New" w:cs="Courier New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pStyle w:val="1sectiontitleblu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Cell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cs="Aria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E11C97"/>
    <w:multiLevelType w:val="hybridMultilevel"/>
    <w:tmpl w:val="13DE7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A95DC8"/>
    <w:multiLevelType w:val="hybridMultilevel"/>
    <w:tmpl w:val="8B689D96"/>
    <w:lvl w:ilvl="0" w:tplc="0AA0E798">
      <w:start w:val="1"/>
      <w:numFmt w:val="decimal"/>
      <w:pStyle w:val="a"/>
      <w:suff w:val="space"/>
      <w:lvlText w:val="%1."/>
      <w:lvlJc w:val="left"/>
      <w:pPr>
        <w:ind w:left="888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3030A"/>
    <w:multiLevelType w:val="hybridMultilevel"/>
    <w:tmpl w:val="DD1643F4"/>
    <w:lvl w:ilvl="0" w:tplc="7B3C27B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B27BB7"/>
    <w:multiLevelType w:val="hybridMultilevel"/>
    <w:tmpl w:val="906AC56A"/>
    <w:lvl w:ilvl="0" w:tplc="7CA2DFF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8C1581"/>
    <w:multiLevelType w:val="hybridMultilevel"/>
    <w:tmpl w:val="1138F7A8"/>
    <w:lvl w:ilvl="0" w:tplc="5BA2AE6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795789"/>
    <w:multiLevelType w:val="hybridMultilevel"/>
    <w:tmpl w:val="BF4EB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891A0F"/>
    <w:multiLevelType w:val="hybridMultilevel"/>
    <w:tmpl w:val="876CDA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5341D"/>
    <w:multiLevelType w:val="hybridMultilevel"/>
    <w:tmpl w:val="DD1AB984"/>
    <w:lvl w:ilvl="0" w:tplc="AA866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94914"/>
    <w:multiLevelType w:val="hybridMultilevel"/>
    <w:tmpl w:val="7BF4A9EE"/>
    <w:lvl w:ilvl="0" w:tplc="33AE0CF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A27A3F"/>
    <w:multiLevelType w:val="hybridMultilevel"/>
    <w:tmpl w:val="47A86F02"/>
    <w:lvl w:ilvl="0" w:tplc="CDF2411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CF78D004" w:tentative="1">
      <w:start w:val="1"/>
      <w:numFmt w:val="lowerLetter"/>
      <w:lvlText w:val="%2."/>
      <w:lvlJc w:val="left"/>
      <w:pPr>
        <w:ind w:left="1647" w:hanging="360"/>
      </w:pPr>
    </w:lvl>
    <w:lvl w:ilvl="2" w:tplc="A2EE2BAE" w:tentative="1">
      <w:start w:val="1"/>
      <w:numFmt w:val="lowerRoman"/>
      <w:lvlText w:val="%3."/>
      <w:lvlJc w:val="right"/>
      <w:pPr>
        <w:ind w:left="2367" w:hanging="180"/>
      </w:pPr>
    </w:lvl>
    <w:lvl w:ilvl="3" w:tplc="152825A2" w:tentative="1">
      <w:start w:val="1"/>
      <w:numFmt w:val="decimal"/>
      <w:lvlText w:val="%4."/>
      <w:lvlJc w:val="left"/>
      <w:pPr>
        <w:ind w:left="3087" w:hanging="360"/>
      </w:pPr>
    </w:lvl>
    <w:lvl w:ilvl="4" w:tplc="2F2AD3F0" w:tentative="1">
      <w:start w:val="1"/>
      <w:numFmt w:val="lowerLetter"/>
      <w:lvlText w:val="%5."/>
      <w:lvlJc w:val="left"/>
      <w:pPr>
        <w:ind w:left="3807" w:hanging="360"/>
      </w:pPr>
    </w:lvl>
    <w:lvl w:ilvl="5" w:tplc="37FE8234" w:tentative="1">
      <w:start w:val="1"/>
      <w:numFmt w:val="lowerRoman"/>
      <w:lvlText w:val="%6."/>
      <w:lvlJc w:val="right"/>
      <w:pPr>
        <w:ind w:left="4527" w:hanging="180"/>
      </w:pPr>
    </w:lvl>
    <w:lvl w:ilvl="6" w:tplc="74B270AE" w:tentative="1">
      <w:start w:val="1"/>
      <w:numFmt w:val="decimal"/>
      <w:lvlText w:val="%7."/>
      <w:lvlJc w:val="left"/>
      <w:pPr>
        <w:ind w:left="5247" w:hanging="360"/>
      </w:pPr>
    </w:lvl>
    <w:lvl w:ilvl="7" w:tplc="21E23812" w:tentative="1">
      <w:start w:val="1"/>
      <w:numFmt w:val="lowerLetter"/>
      <w:lvlText w:val="%8."/>
      <w:lvlJc w:val="left"/>
      <w:pPr>
        <w:ind w:left="5967" w:hanging="360"/>
      </w:pPr>
    </w:lvl>
    <w:lvl w:ilvl="8" w:tplc="8548A6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CB53A4"/>
    <w:multiLevelType w:val="hybridMultilevel"/>
    <w:tmpl w:val="C456A588"/>
    <w:lvl w:ilvl="0" w:tplc="3CEA3AD2">
      <w:start w:val="1"/>
      <w:numFmt w:val="decimal"/>
      <w:suff w:val="space"/>
      <w:lvlText w:val="%1)"/>
      <w:lvlJc w:val="left"/>
      <w:pPr>
        <w:ind w:left="680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D2725"/>
    <w:multiLevelType w:val="hybridMultilevel"/>
    <w:tmpl w:val="2F1EE3B6"/>
    <w:lvl w:ilvl="0" w:tplc="7D6C1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22"/>
  </w:num>
  <w:num w:numId="11">
    <w:abstractNumId w:val="21"/>
  </w:num>
  <w:num w:numId="12">
    <w:abstractNumId w:val="20"/>
  </w:num>
  <w:num w:numId="13">
    <w:abstractNumId w:val="15"/>
  </w:num>
  <w:num w:numId="14">
    <w:abstractNumId w:val="17"/>
  </w:num>
  <w:num w:numId="15">
    <w:abstractNumId w:val="18"/>
  </w:num>
  <w:num w:numId="16">
    <w:abstractNumId w:val="12"/>
    <w:lvlOverride w:ilvl="0">
      <w:startOverride w:val="1"/>
    </w:lvlOverride>
  </w:num>
  <w:num w:numId="17">
    <w:abstractNumId w:val="14"/>
  </w:num>
  <w:num w:numId="18">
    <w:abstractNumId w:val="13"/>
  </w:num>
  <w:num w:numId="19">
    <w:abstractNumId w:val="12"/>
    <w:lvlOverride w:ilvl="0">
      <w:startOverride w:val="23"/>
    </w:lvlOverride>
  </w:num>
  <w:num w:numId="20">
    <w:abstractNumId w:val="11"/>
  </w:num>
  <w:num w:numId="21">
    <w:abstractNumId w:val="19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463"/>
    <w:rsid w:val="00010D38"/>
    <w:rsid w:val="00024C9B"/>
    <w:rsid w:val="000259D8"/>
    <w:rsid w:val="000274A3"/>
    <w:rsid w:val="00030C3E"/>
    <w:rsid w:val="00053370"/>
    <w:rsid w:val="0007124C"/>
    <w:rsid w:val="00074A53"/>
    <w:rsid w:val="00084D95"/>
    <w:rsid w:val="00094B17"/>
    <w:rsid w:val="000A54DB"/>
    <w:rsid w:val="000A70D5"/>
    <w:rsid w:val="000C3607"/>
    <w:rsid w:val="000D241B"/>
    <w:rsid w:val="000D5B61"/>
    <w:rsid w:val="000E63B5"/>
    <w:rsid w:val="000E6C60"/>
    <w:rsid w:val="000F16F0"/>
    <w:rsid w:val="000F2C2F"/>
    <w:rsid w:val="000F5A6E"/>
    <w:rsid w:val="000F7939"/>
    <w:rsid w:val="00102557"/>
    <w:rsid w:val="0011081B"/>
    <w:rsid w:val="0011431D"/>
    <w:rsid w:val="00114567"/>
    <w:rsid w:val="001175AC"/>
    <w:rsid w:val="001249C7"/>
    <w:rsid w:val="00125463"/>
    <w:rsid w:val="00127DF0"/>
    <w:rsid w:val="00130074"/>
    <w:rsid w:val="0013668E"/>
    <w:rsid w:val="00141458"/>
    <w:rsid w:val="001428EE"/>
    <w:rsid w:val="001432D4"/>
    <w:rsid w:val="00145794"/>
    <w:rsid w:val="001669A5"/>
    <w:rsid w:val="0017566C"/>
    <w:rsid w:val="0018178E"/>
    <w:rsid w:val="00183968"/>
    <w:rsid w:val="00195D68"/>
    <w:rsid w:val="001A5364"/>
    <w:rsid w:val="001B4A10"/>
    <w:rsid w:val="001B69FB"/>
    <w:rsid w:val="001C1794"/>
    <w:rsid w:val="001C29EA"/>
    <w:rsid w:val="001C4FFF"/>
    <w:rsid w:val="001C602C"/>
    <w:rsid w:val="001D20FA"/>
    <w:rsid w:val="001D61EA"/>
    <w:rsid w:val="001E017C"/>
    <w:rsid w:val="002059D7"/>
    <w:rsid w:val="002128C9"/>
    <w:rsid w:val="002132BB"/>
    <w:rsid w:val="00220C6F"/>
    <w:rsid w:val="00231FFE"/>
    <w:rsid w:val="0023286A"/>
    <w:rsid w:val="00233509"/>
    <w:rsid w:val="00235691"/>
    <w:rsid w:val="00236081"/>
    <w:rsid w:val="00243254"/>
    <w:rsid w:val="00245616"/>
    <w:rsid w:val="0025696B"/>
    <w:rsid w:val="0026371C"/>
    <w:rsid w:val="00274FCA"/>
    <w:rsid w:val="00294521"/>
    <w:rsid w:val="00295905"/>
    <w:rsid w:val="002A6084"/>
    <w:rsid w:val="002C0697"/>
    <w:rsid w:val="002C44F0"/>
    <w:rsid w:val="002C484D"/>
    <w:rsid w:val="00313D9B"/>
    <w:rsid w:val="0032005E"/>
    <w:rsid w:val="00343A16"/>
    <w:rsid w:val="00345956"/>
    <w:rsid w:val="00353D69"/>
    <w:rsid w:val="00356173"/>
    <w:rsid w:val="003712D7"/>
    <w:rsid w:val="0037675E"/>
    <w:rsid w:val="003767CB"/>
    <w:rsid w:val="00397FE2"/>
    <w:rsid w:val="003A2DFB"/>
    <w:rsid w:val="003A56BE"/>
    <w:rsid w:val="003B1907"/>
    <w:rsid w:val="003C5952"/>
    <w:rsid w:val="003D3544"/>
    <w:rsid w:val="003D54F1"/>
    <w:rsid w:val="003D5B12"/>
    <w:rsid w:val="003E585C"/>
    <w:rsid w:val="003E7383"/>
    <w:rsid w:val="0040007C"/>
    <w:rsid w:val="00406CAF"/>
    <w:rsid w:val="004102CC"/>
    <w:rsid w:val="004160D6"/>
    <w:rsid w:val="00435140"/>
    <w:rsid w:val="00442E84"/>
    <w:rsid w:val="0045179E"/>
    <w:rsid w:val="00451D1F"/>
    <w:rsid w:val="00455B7F"/>
    <w:rsid w:val="004563B9"/>
    <w:rsid w:val="00462002"/>
    <w:rsid w:val="004735ED"/>
    <w:rsid w:val="00484A17"/>
    <w:rsid w:val="004903EE"/>
    <w:rsid w:val="0049042B"/>
    <w:rsid w:val="00493EB2"/>
    <w:rsid w:val="0049661A"/>
    <w:rsid w:val="004A1277"/>
    <w:rsid w:val="004B61B7"/>
    <w:rsid w:val="004B6EA8"/>
    <w:rsid w:val="004C3185"/>
    <w:rsid w:val="004D299C"/>
    <w:rsid w:val="004D3DE6"/>
    <w:rsid w:val="004D4469"/>
    <w:rsid w:val="004E67B0"/>
    <w:rsid w:val="004E7C8F"/>
    <w:rsid w:val="004F0DE0"/>
    <w:rsid w:val="004F679F"/>
    <w:rsid w:val="00502050"/>
    <w:rsid w:val="00512526"/>
    <w:rsid w:val="00516306"/>
    <w:rsid w:val="005170C7"/>
    <w:rsid w:val="00522E3A"/>
    <w:rsid w:val="005243FF"/>
    <w:rsid w:val="005440FF"/>
    <w:rsid w:val="005521BE"/>
    <w:rsid w:val="00554E9D"/>
    <w:rsid w:val="0055671C"/>
    <w:rsid w:val="00556763"/>
    <w:rsid w:val="00561A35"/>
    <w:rsid w:val="00572CE0"/>
    <w:rsid w:val="00581D11"/>
    <w:rsid w:val="005846BB"/>
    <w:rsid w:val="00597F38"/>
    <w:rsid w:val="005B37C9"/>
    <w:rsid w:val="005B7879"/>
    <w:rsid w:val="005C5F28"/>
    <w:rsid w:val="005D04A6"/>
    <w:rsid w:val="005F7724"/>
    <w:rsid w:val="00600E78"/>
    <w:rsid w:val="006056C1"/>
    <w:rsid w:val="00615A02"/>
    <w:rsid w:val="00616734"/>
    <w:rsid w:val="00621ED0"/>
    <w:rsid w:val="00623EA6"/>
    <w:rsid w:val="00634FB0"/>
    <w:rsid w:val="00646A30"/>
    <w:rsid w:val="00647A30"/>
    <w:rsid w:val="00660B5A"/>
    <w:rsid w:val="00671569"/>
    <w:rsid w:val="00675F7C"/>
    <w:rsid w:val="00690E45"/>
    <w:rsid w:val="00691C5D"/>
    <w:rsid w:val="00693082"/>
    <w:rsid w:val="006A1346"/>
    <w:rsid w:val="006A6D44"/>
    <w:rsid w:val="006B026C"/>
    <w:rsid w:val="006B3063"/>
    <w:rsid w:val="006B370D"/>
    <w:rsid w:val="006B7555"/>
    <w:rsid w:val="006C6036"/>
    <w:rsid w:val="006C79C1"/>
    <w:rsid w:val="006E174B"/>
    <w:rsid w:val="006F083D"/>
    <w:rsid w:val="006F478D"/>
    <w:rsid w:val="006F77A1"/>
    <w:rsid w:val="007027CF"/>
    <w:rsid w:val="00712697"/>
    <w:rsid w:val="007165B4"/>
    <w:rsid w:val="00716AB9"/>
    <w:rsid w:val="00716EB1"/>
    <w:rsid w:val="00730A54"/>
    <w:rsid w:val="00740239"/>
    <w:rsid w:val="0074146E"/>
    <w:rsid w:val="00741FC0"/>
    <w:rsid w:val="00743C6E"/>
    <w:rsid w:val="00750AC9"/>
    <w:rsid w:val="00771B9C"/>
    <w:rsid w:val="007744D1"/>
    <w:rsid w:val="00776007"/>
    <w:rsid w:val="00780B17"/>
    <w:rsid w:val="00782EA2"/>
    <w:rsid w:val="0078590C"/>
    <w:rsid w:val="0079350B"/>
    <w:rsid w:val="00795441"/>
    <w:rsid w:val="00795AD2"/>
    <w:rsid w:val="007A523D"/>
    <w:rsid w:val="007B7DFF"/>
    <w:rsid w:val="007C6BC4"/>
    <w:rsid w:val="007F398E"/>
    <w:rsid w:val="007F63F8"/>
    <w:rsid w:val="008009FA"/>
    <w:rsid w:val="00802FA8"/>
    <w:rsid w:val="00807D05"/>
    <w:rsid w:val="00810E79"/>
    <w:rsid w:val="0081107D"/>
    <w:rsid w:val="0081451F"/>
    <w:rsid w:val="0082250A"/>
    <w:rsid w:val="00832A57"/>
    <w:rsid w:val="00840CF3"/>
    <w:rsid w:val="00847212"/>
    <w:rsid w:val="00850A85"/>
    <w:rsid w:val="008565FB"/>
    <w:rsid w:val="00860FC9"/>
    <w:rsid w:val="00861FE7"/>
    <w:rsid w:val="00873DB1"/>
    <w:rsid w:val="00876A23"/>
    <w:rsid w:val="008806E1"/>
    <w:rsid w:val="00881C5F"/>
    <w:rsid w:val="00895EF7"/>
    <w:rsid w:val="008B7F99"/>
    <w:rsid w:val="008C0885"/>
    <w:rsid w:val="008C6864"/>
    <w:rsid w:val="008C7D59"/>
    <w:rsid w:val="008D051C"/>
    <w:rsid w:val="008D40FF"/>
    <w:rsid w:val="008D67D3"/>
    <w:rsid w:val="008E02C8"/>
    <w:rsid w:val="008E38D5"/>
    <w:rsid w:val="0090222E"/>
    <w:rsid w:val="00917B4A"/>
    <w:rsid w:val="00941A42"/>
    <w:rsid w:val="00945E28"/>
    <w:rsid w:val="00947545"/>
    <w:rsid w:val="00947E12"/>
    <w:rsid w:val="0096195E"/>
    <w:rsid w:val="009674B4"/>
    <w:rsid w:val="00972707"/>
    <w:rsid w:val="009833A4"/>
    <w:rsid w:val="009859D8"/>
    <w:rsid w:val="00993D73"/>
    <w:rsid w:val="00994B0D"/>
    <w:rsid w:val="009967F5"/>
    <w:rsid w:val="009A131E"/>
    <w:rsid w:val="009A46EB"/>
    <w:rsid w:val="009B1D48"/>
    <w:rsid w:val="009B7D36"/>
    <w:rsid w:val="009C2DEE"/>
    <w:rsid w:val="009C77B8"/>
    <w:rsid w:val="00A049D3"/>
    <w:rsid w:val="00A11598"/>
    <w:rsid w:val="00A15CB4"/>
    <w:rsid w:val="00A15DC9"/>
    <w:rsid w:val="00A2588D"/>
    <w:rsid w:val="00A33776"/>
    <w:rsid w:val="00A416E1"/>
    <w:rsid w:val="00A441A3"/>
    <w:rsid w:val="00A46C2E"/>
    <w:rsid w:val="00A51C91"/>
    <w:rsid w:val="00A53C04"/>
    <w:rsid w:val="00A612A8"/>
    <w:rsid w:val="00A656C9"/>
    <w:rsid w:val="00A67A3F"/>
    <w:rsid w:val="00A94104"/>
    <w:rsid w:val="00A94225"/>
    <w:rsid w:val="00A97064"/>
    <w:rsid w:val="00AA241F"/>
    <w:rsid w:val="00AA4031"/>
    <w:rsid w:val="00AB11AD"/>
    <w:rsid w:val="00AB150B"/>
    <w:rsid w:val="00AB16CC"/>
    <w:rsid w:val="00AB29C2"/>
    <w:rsid w:val="00AB3D3F"/>
    <w:rsid w:val="00AB7A53"/>
    <w:rsid w:val="00AC2C71"/>
    <w:rsid w:val="00AC678B"/>
    <w:rsid w:val="00AD1AED"/>
    <w:rsid w:val="00AD32BA"/>
    <w:rsid w:val="00AE3B0A"/>
    <w:rsid w:val="00AF1C24"/>
    <w:rsid w:val="00AF1C40"/>
    <w:rsid w:val="00AF28A5"/>
    <w:rsid w:val="00B00F5C"/>
    <w:rsid w:val="00B014BE"/>
    <w:rsid w:val="00B01C68"/>
    <w:rsid w:val="00B047DF"/>
    <w:rsid w:val="00B11B52"/>
    <w:rsid w:val="00B142A0"/>
    <w:rsid w:val="00B30DA8"/>
    <w:rsid w:val="00B31EE8"/>
    <w:rsid w:val="00B32EAC"/>
    <w:rsid w:val="00B3479D"/>
    <w:rsid w:val="00B35689"/>
    <w:rsid w:val="00B50633"/>
    <w:rsid w:val="00B50F4A"/>
    <w:rsid w:val="00B549BF"/>
    <w:rsid w:val="00B5570D"/>
    <w:rsid w:val="00B73D9D"/>
    <w:rsid w:val="00B76D85"/>
    <w:rsid w:val="00B818A1"/>
    <w:rsid w:val="00B82537"/>
    <w:rsid w:val="00B90562"/>
    <w:rsid w:val="00BA1971"/>
    <w:rsid w:val="00BA75A3"/>
    <w:rsid w:val="00BA7A59"/>
    <w:rsid w:val="00BB22F6"/>
    <w:rsid w:val="00BB2EDE"/>
    <w:rsid w:val="00BC27D6"/>
    <w:rsid w:val="00BC4D81"/>
    <w:rsid w:val="00BC6835"/>
    <w:rsid w:val="00BD04B8"/>
    <w:rsid w:val="00BF306A"/>
    <w:rsid w:val="00C01B56"/>
    <w:rsid w:val="00C14518"/>
    <w:rsid w:val="00C145A3"/>
    <w:rsid w:val="00C22953"/>
    <w:rsid w:val="00C31136"/>
    <w:rsid w:val="00C315E0"/>
    <w:rsid w:val="00C53081"/>
    <w:rsid w:val="00C536AC"/>
    <w:rsid w:val="00C5604C"/>
    <w:rsid w:val="00C67797"/>
    <w:rsid w:val="00C72585"/>
    <w:rsid w:val="00C77E7D"/>
    <w:rsid w:val="00C8033D"/>
    <w:rsid w:val="00C82A6E"/>
    <w:rsid w:val="00C916C5"/>
    <w:rsid w:val="00C9560B"/>
    <w:rsid w:val="00CA3DAB"/>
    <w:rsid w:val="00CD5188"/>
    <w:rsid w:val="00CF01CE"/>
    <w:rsid w:val="00CF77D9"/>
    <w:rsid w:val="00D07BBC"/>
    <w:rsid w:val="00D12A7D"/>
    <w:rsid w:val="00D17F07"/>
    <w:rsid w:val="00D20518"/>
    <w:rsid w:val="00D243AC"/>
    <w:rsid w:val="00D278AF"/>
    <w:rsid w:val="00D36F5B"/>
    <w:rsid w:val="00D37324"/>
    <w:rsid w:val="00D433B7"/>
    <w:rsid w:val="00D458A4"/>
    <w:rsid w:val="00D55815"/>
    <w:rsid w:val="00D57823"/>
    <w:rsid w:val="00D57995"/>
    <w:rsid w:val="00D71B69"/>
    <w:rsid w:val="00D84FAA"/>
    <w:rsid w:val="00D91E1C"/>
    <w:rsid w:val="00D941D1"/>
    <w:rsid w:val="00DA5011"/>
    <w:rsid w:val="00DB06BA"/>
    <w:rsid w:val="00DB12D4"/>
    <w:rsid w:val="00DC16DF"/>
    <w:rsid w:val="00DC17B1"/>
    <w:rsid w:val="00DC5787"/>
    <w:rsid w:val="00DC66C1"/>
    <w:rsid w:val="00DE0566"/>
    <w:rsid w:val="00DF473F"/>
    <w:rsid w:val="00DF5CC8"/>
    <w:rsid w:val="00DF6FB7"/>
    <w:rsid w:val="00E0351E"/>
    <w:rsid w:val="00E04786"/>
    <w:rsid w:val="00E152B2"/>
    <w:rsid w:val="00E17836"/>
    <w:rsid w:val="00E33092"/>
    <w:rsid w:val="00E37EC9"/>
    <w:rsid w:val="00E42AAB"/>
    <w:rsid w:val="00E52B5D"/>
    <w:rsid w:val="00E567D3"/>
    <w:rsid w:val="00E56AE1"/>
    <w:rsid w:val="00E63F0A"/>
    <w:rsid w:val="00E737B9"/>
    <w:rsid w:val="00E83D2A"/>
    <w:rsid w:val="00E86909"/>
    <w:rsid w:val="00E93441"/>
    <w:rsid w:val="00E95CC8"/>
    <w:rsid w:val="00EB1CA6"/>
    <w:rsid w:val="00EB3BC3"/>
    <w:rsid w:val="00EB516B"/>
    <w:rsid w:val="00EB5784"/>
    <w:rsid w:val="00EC73FD"/>
    <w:rsid w:val="00ED0C24"/>
    <w:rsid w:val="00EE0F40"/>
    <w:rsid w:val="00EE4A9A"/>
    <w:rsid w:val="00EF0D76"/>
    <w:rsid w:val="00EF3330"/>
    <w:rsid w:val="00EF7A9B"/>
    <w:rsid w:val="00F0128F"/>
    <w:rsid w:val="00F0187D"/>
    <w:rsid w:val="00F01B20"/>
    <w:rsid w:val="00F02C22"/>
    <w:rsid w:val="00F12300"/>
    <w:rsid w:val="00F12D32"/>
    <w:rsid w:val="00F26469"/>
    <w:rsid w:val="00F3516B"/>
    <w:rsid w:val="00F511AC"/>
    <w:rsid w:val="00F512D9"/>
    <w:rsid w:val="00F631CC"/>
    <w:rsid w:val="00F63D43"/>
    <w:rsid w:val="00F7441C"/>
    <w:rsid w:val="00F7697F"/>
    <w:rsid w:val="00F776FB"/>
    <w:rsid w:val="00F80409"/>
    <w:rsid w:val="00F83808"/>
    <w:rsid w:val="00FA0756"/>
    <w:rsid w:val="00FA1B45"/>
    <w:rsid w:val="00FA4C68"/>
    <w:rsid w:val="00FB72BD"/>
    <w:rsid w:val="00FC0142"/>
    <w:rsid w:val="00FC7EAB"/>
    <w:rsid w:val="00FD5F75"/>
    <w:rsid w:val="00FD60B7"/>
    <w:rsid w:val="00FE26FF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a0">
    <w:name w:val="Normal"/>
    <w:qFormat/>
    <w:rsid w:val="0097270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uiPriority w:val="99"/>
    <w:qFormat/>
    <w:rsid w:val="00972707"/>
    <w:pPr>
      <w:widowControl w:val="0"/>
      <w:numPr>
        <w:numId w:val="1"/>
      </w:numPr>
      <w:spacing w:line="240" w:lineRule="auto"/>
      <w:ind w:left="794" w:firstLine="0"/>
      <w:outlineLvl w:val="0"/>
    </w:pPr>
    <w:rPr>
      <w:rFonts w:ascii="Arial" w:hAnsi="Arial" w:cs="Arial"/>
      <w:b/>
      <w:color w:val="808080"/>
      <w:sz w:val="24"/>
      <w:szCs w:val="24"/>
      <w:lang w:val="en-GB"/>
    </w:rPr>
  </w:style>
  <w:style w:type="paragraph" w:styleId="2">
    <w:name w:val="heading 2"/>
    <w:basedOn w:val="a0"/>
    <w:next w:val="a0"/>
    <w:uiPriority w:val="99"/>
    <w:qFormat/>
    <w:rsid w:val="00972707"/>
    <w:pPr>
      <w:widowControl w:val="0"/>
      <w:numPr>
        <w:ilvl w:val="1"/>
        <w:numId w:val="1"/>
      </w:numPr>
      <w:spacing w:after="48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9"/>
    <w:qFormat/>
    <w:rsid w:val="00972707"/>
    <w:pPr>
      <w:widowControl w:val="0"/>
      <w:numPr>
        <w:ilvl w:val="2"/>
        <w:numId w:val="1"/>
      </w:numPr>
      <w:spacing w:after="0" w:line="260" w:lineRule="exact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972707"/>
    <w:pPr>
      <w:widowControl w:val="0"/>
      <w:numPr>
        <w:ilvl w:val="5"/>
        <w:numId w:val="1"/>
      </w:numPr>
      <w:spacing w:before="240" w:after="60" w:line="260" w:lineRule="exact"/>
      <w:outlineLvl w:val="5"/>
    </w:pPr>
    <w:rPr>
      <w:rFonts w:ascii="Times New Roman" w:hAnsi="Times New Roman" w:cs="Times New Roman"/>
      <w:b/>
      <w:bCs/>
      <w:sz w:val="20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72707"/>
    <w:rPr>
      <w:rFonts w:ascii="Symbol" w:hAnsi="Symbol" w:cs="Symbol" w:hint="default"/>
    </w:rPr>
  </w:style>
  <w:style w:type="character" w:customStyle="1" w:styleId="WW8Num1z1">
    <w:name w:val="WW8Num1z1"/>
    <w:rsid w:val="00972707"/>
  </w:style>
  <w:style w:type="character" w:customStyle="1" w:styleId="WW8Num1z2">
    <w:name w:val="WW8Num1z2"/>
    <w:rsid w:val="00972707"/>
  </w:style>
  <w:style w:type="character" w:customStyle="1" w:styleId="WW8Num1z3">
    <w:name w:val="WW8Num1z3"/>
    <w:rsid w:val="00972707"/>
  </w:style>
  <w:style w:type="character" w:customStyle="1" w:styleId="WW8Num1z4">
    <w:name w:val="WW8Num1z4"/>
    <w:rsid w:val="00972707"/>
  </w:style>
  <w:style w:type="character" w:customStyle="1" w:styleId="WW8Num1z5">
    <w:name w:val="WW8Num1z5"/>
    <w:rsid w:val="00972707"/>
  </w:style>
  <w:style w:type="character" w:customStyle="1" w:styleId="WW8Num1z6">
    <w:name w:val="WW8Num1z6"/>
    <w:rsid w:val="00972707"/>
  </w:style>
  <w:style w:type="character" w:customStyle="1" w:styleId="WW8Num1z7">
    <w:name w:val="WW8Num1z7"/>
    <w:rsid w:val="00972707"/>
  </w:style>
  <w:style w:type="character" w:customStyle="1" w:styleId="WW8Num1z8">
    <w:name w:val="WW8Num1z8"/>
    <w:rsid w:val="00972707"/>
  </w:style>
  <w:style w:type="character" w:customStyle="1" w:styleId="WW8Num2z0">
    <w:name w:val="WW8Num2z0"/>
    <w:rsid w:val="00972707"/>
    <w:rPr>
      <w:rFonts w:ascii="Arial" w:eastAsia="Times New Roman" w:hAnsi="Arial" w:cs="Arial" w:hint="default"/>
    </w:rPr>
  </w:style>
  <w:style w:type="character" w:customStyle="1" w:styleId="WW8Num3z0">
    <w:name w:val="WW8Num3z0"/>
    <w:rsid w:val="00972707"/>
    <w:rPr>
      <w:rFonts w:ascii="Times New Roman" w:eastAsia="Times New Roman" w:hAnsi="Times New Roman" w:cs="Arial" w:hint="default"/>
      <w:sz w:val="28"/>
      <w:szCs w:val="28"/>
      <w:lang w:val="en-GB"/>
    </w:rPr>
  </w:style>
  <w:style w:type="character" w:customStyle="1" w:styleId="WW8Num4z0">
    <w:name w:val="WW8Num4z0"/>
    <w:rsid w:val="00972707"/>
    <w:rPr>
      <w:rFonts w:ascii="Arial" w:eastAsia="Times New Roman" w:hAnsi="Arial" w:cs="Arial" w:hint="default"/>
      <w:sz w:val="28"/>
      <w:szCs w:val="28"/>
      <w:lang w:val="en-GB"/>
    </w:rPr>
  </w:style>
  <w:style w:type="character" w:customStyle="1" w:styleId="WW8Num4z1">
    <w:name w:val="WW8Num4z1"/>
    <w:rsid w:val="00972707"/>
    <w:rPr>
      <w:rFonts w:ascii="Courier New" w:hAnsi="Courier New" w:cs="Courier New" w:hint="default"/>
    </w:rPr>
  </w:style>
  <w:style w:type="character" w:customStyle="1" w:styleId="WW8Num5z0">
    <w:name w:val="WW8Num5z0"/>
    <w:rsid w:val="00972707"/>
    <w:rPr>
      <w:rFonts w:hint="default"/>
    </w:rPr>
  </w:style>
  <w:style w:type="character" w:customStyle="1" w:styleId="WW8Num6z0">
    <w:name w:val="WW8Num6z0"/>
    <w:rsid w:val="00972707"/>
    <w:rPr>
      <w:rFonts w:ascii="Arial" w:eastAsia="Times New Roman" w:hAnsi="Arial" w:cs="Arial" w:hint="default"/>
    </w:rPr>
  </w:style>
  <w:style w:type="character" w:customStyle="1" w:styleId="WW8Num7z0">
    <w:name w:val="WW8Num7z0"/>
    <w:rsid w:val="00972707"/>
    <w:rPr>
      <w:rFonts w:hint="default"/>
    </w:rPr>
  </w:style>
  <w:style w:type="character" w:customStyle="1" w:styleId="WW8Num7z1">
    <w:name w:val="WW8Num7z1"/>
    <w:rsid w:val="00972707"/>
    <w:rPr>
      <w:rFonts w:ascii="Courier New" w:hAnsi="Courier New" w:cs="Courier New" w:hint="default"/>
    </w:rPr>
  </w:style>
  <w:style w:type="character" w:customStyle="1" w:styleId="WW8Num7z2">
    <w:name w:val="WW8Num7z2"/>
    <w:rsid w:val="00972707"/>
    <w:rPr>
      <w:rFonts w:ascii="Wingdings" w:hAnsi="Wingdings" w:cs="Wingdings" w:hint="default"/>
    </w:rPr>
  </w:style>
  <w:style w:type="character" w:customStyle="1" w:styleId="WW8Num8z0">
    <w:name w:val="WW8Num8z0"/>
    <w:rsid w:val="00972707"/>
    <w:rPr>
      <w:rFonts w:ascii="Times New Roman" w:hAnsi="Times New Roman" w:cs="Times New Roman" w:hint="default"/>
      <w:sz w:val="28"/>
      <w:szCs w:val="28"/>
      <w:lang w:val="en-US"/>
    </w:rPr>
  </w:style>
  <w:style w:type="character" w:customStyle="1" w:styleId="WW8Num8z1">
    <w:name w:val="WW8Num8z1"/>
    <w:rsid w:val="00972707"/>
  </w:style>
  <w:style w:type="character" w:customStyle="1" w:styleId="WW8Num8z2">
    <w:name w:val="WW8Num8z2"/>
    <w:rsid w:val="00972707"/>
  </w:style>
  <w:style w:type="character" w:customStyle="1" w:styleId="WW8Num8z3">
    <w:name w:val="WW8Num8z3"/>
    <w:rsid w:val="00972707"/>
  </w:style>
  <w:style w:type="character" w:customStyle="1" w:styleId="WW8Num8z4">
    <w:name w:val="WW8Num8z4"/>
    <w:rsid w:val="00972707"/>
  </w:style>
  <w:style w:type="character" w:customStyle="1" w:styleId="WW8Num8z5">
    <w:name w:val="WW8Num8z5"/>
    <w:rsid w:val="00972707"/>
  </w:style>
  <w:style w:type="character" w:customStyle="1" w:styleId="WW8Num8z6">
    <w:name w:val="WW8Num8z6"/>
    <w:rsid w:val="00972707"/>
  </w:style>
  <w:style w:type="character" w:customStyle="1" w:styleId="WW8Num8z7">
    <w:name w:val="WW8Num8z7"/>
    <w:rsid w:val="00972707"/>
  </w:style>
  <w:style w:type="character" w:customStyle="1" w:styleId="WW8Num8z8">
    <w:name w:val="WW8Num8z8"/>
    <w:rsid w:val="00972707"/>
  </w:style>
  <w:style w:type="character" w:customStyle="1" w:styleId="WW8Num9z0">
    <w:name w:val="WW8Num9z0"/>
    <w:rsid w:val="00972707"/>
    <w:rPr>
      <w:rFonts w:ascii="Arial" w:eastAsia="Times New Roman" w:hAnsi="Arial" w:cs="Arial" w:hint="default"/>
    </w:rPr>
  </w:style>
  <w:style w:type="character" w:customStyle="1" w:styleId="WW8Num10z0">
    <w:name w:val="WW8Num10z0"/>
    <w:rsid w:val="00972707"/>
    <w:rPr>
      <w:rFonts w:ascii="Arial" w:eastAsia="Times New Roman" w:hAnsi="Arial" w:cs="Arial" w:hint="default"/>
    </w:rPr>
  </w:style>
  <w:style w:type="character" w:customStyle="1" w:styleId="WW8Num10z1">
    <w:name w:val="WW8Num10z1"/>
    <w:rsid w:val="00972707"/>
    <w:rPr>
      <w:rFonts w:cs="Times New Roman"/>
    </w:rPr>
  </w:style>
  <w:style w:type="character" w:customStyle="1" w:styleId="WW8Num10z2">
    <w:name w:val="WW8Num10z2"/>
    <w:rsid w:val="00972707"/>
    <w:rPr>
      <w:rFonts w:ascii="Times New Roman" w:hAnsi="Times New Roman" w:cs="Times New Roman"/>
      <w:sz w:val="28"/>
      <w:szCs w:val="28"/>
    </w:rPr>
  </w:style>
  <w:style w:type="character" w:customStyle="1" w:styleId="WW8Num10z3">
    <w:name w:val="WW8Num10z3"/>
    <w:rsid w:val="00972707"/>
  </w:style>
  <w:style w:type="character" w:customStyle="1" w:styleId="WW8Num10z4">
    <w:name w:val="WW8Num10z4"/>
    <w:rsid w:val="00972707"/>
  </w:style>
  <w:style w:type="character" w:customStyle="1" w:styleId="WW8Num10z5">
    <w:name w:val="WW8Num10z5"/>
    <w:rsid w:val="00972707"/>
  </w:style>
  <w:style w:type="character" w:customStyle="1" w:styleId="WW8Num10z6">
    <w:name w:val="WW8Num10z6"/>
    <w:rsid w:val="00972707"/>
  </w:style>
  <w:style w:type="character" w:customStyle="1" w:styleId="WW8Num10z7">
    <w:name w:val="WW8Num10z7"/>
    <w:rsid w:val="00972707"/>
  </w:style>
  <w:style w:type="character" w:customStyle="1" w:styleId="WW8Num10z8">
    <w:name w:val="WW8Num10z8"/>
    <w:rsid w:val="00972707"/>
  </w:style>
  <w:style w:type="character" w:customStyle="1" w:styleId="WW8Num11z0">
    <w:name w:val="WW8Num11z0"/>
    <w:rsid w:val="00972707"/>
    <w:rPr>
      <w:rFonts w:ascii="Arial" w:eastAsia="Times New Roman" w:hAnsi="Arial" w:cs="Arial" w:hint="default"/>
    </w:rPr>
  </w:style>
  <w:style w:type="character" w:customStyle="1" w:styleId="WW8Num11z1">
    <w:name w:val="WW8Num11z1"/>
    <w:rsid w:val="00972707"/>
    <w:rPr>
      <w:rFonts w:ascii="Courier New" w:hAnsi="Courier New" w:cs="Courier New" w:hint="default"/>
    </w:rPr>
  </w:style>
  <w:style w:type="character" w:customStyle="1" w:styleId="WW8Num11z2">
    <w:name w:val="WW8Num11z2"/>
    <w:rsid w:val="00972707"/>
    <w:rPr>
      <w:rFonts w:ascii="Wingdings" w:hAnsi="Wingdings" w:cs="Wingdings" w:hint="default"/>
      <w:sz w:val="28"/>
      <w:szCs w:val="28"/>
      <w:shd w:val="clear" w:color="auto" w:fill="FFFFFF"/>
      <w:lang w:val="en-US"/>
    </w:rPr>
  </w:style>
  <w:style w:type="character" w:customStyle="1" w:styleId="WW8Num11z3">
    <w:name w:val="WW8Num11z3"/>
    <w:rsid w:val="00972707"/>
    <w:rPr>
      <w:rFonts w:ascii="Symbol" w:hAnsi="Symbol" w:cs="Symbol" w:hint="default"/>
    </w:rPr>
  </w:style>
  <w:style w:type="character" w:customStyle="1" w:styleId="WW8Num11z4">
    <w:name w:val="WW8Num11z4"/>
    <w:rsid w:val="00972707"/>
  </w:style>
  <w:style w:type="character" w:customStyle="1" w:styleId="WW8Num11z5">
    <w:name w:val="WW8Num11z5"/>
    <w:rsid w:val="00972707"/>
  </w:style>
  <w:style w:type="character" w:customStyle="1" w:styleId="WW8Num11z6">
    <w:name w:val="WW8Num11z6"/>
    <w:rsid w:val="00972707"/>
  </w:style>
  <w:style w:type="character" w:customStyle="1" w:styleId="WW8Num11z7">
    <w:name w:val="WW8Num11z7"/>
    <w:rsid w:val="00972707"/>
  </w:style>
  <w:style w:type="character" w:customStyle="1" w:styleId="WW8Num11z8">
    <w:name w:val="WW8Num11z8"/>
    <w:rsid w:val="00972707"/>
  </w:style>
  <w:style w:type="character" w:customStyle="1" w:styleId="WW8Num12z0">
    <w:name w:val="WW8Num12z0"/>
    <w:rsid w:val="00972707"/>
    <w:rPr>
      <w:rFonts w:ascii="Symbol" w:hAnsi="Symbol" w:cs="Symbol" w:hint="default"/>
    </w:rPr>
  </w:style>
  <w:style w:type="character" w:customStyle="1" w:styleId="WW8Num12z1">
    <w:name w:val="WW8Num12z1"/>
    <w:rsid w:val="00972707"/>
    <w:rPr>
      <w:rFonts w:cs="Times New Roman"/>
    </w:rPr>
  </w:style>
  <w:style w:type="character" w:customStyle="1" w:styleId="WW8Num12z2">
    <w:name w:val="WW8Num12z2"/>
    <w:rsid w:val="00972707"/>
    <w:rPr>
      <w:rFonts w:ascii="Times New Roman" w:hAnsi="Times New Roman" w:cs="Times New Roman"/>
      <w:sz w:val="28"/>
      <w:szCs w:val="28"/>
    </w:rPr>
  </w:style>
  <w:style w:type="character" w:customStyle="1" w:styleId="WW8Num12z3">
    <w:name w:val="WW8Num12z3"/>
    <w:rsid w:val="00972707"/>
  </w:style>
  <w:style w:type="character" w:customStyle="1" w:styleId="WW8Num12z4">
    <w:name w:val="WW8Num12z4"/>
    <w:rsid w:val="00972707"/>
  </w:style>
  <w:style w:type="character" w:customStyle="1" w:styleId="WW8Num12z5">
    <w:name w:val="WW8Num12z5"/>
    <w:rsid w:val="00972707"/>
  </w:style>
  <w:style w:type="character" w:customStyle="1" w:styleId="WW8Num12z6">
    <w:name w:val="WW8Num12z6"/>
    <w:rsid w:val="00972707"/>
  </w:style>
  <w:style w:type="character" w:customStyle="1" w:styleId="WW8Num12z7">
    <w:name w:val="WW8Num12z7"/>
    <w:rsid w:val="00972707"/>
  </w:style>
  <w:style w:type="character" w:customStyle="1" w:styleId="WW8Num12z8">
    <w:name w:val="WW8Num12z8"/>
    <w:rsid w:val="00972707"/>
  </w:style>
  <w:style w:type="character" w:customStyle="1" w:styleId="WW8Num13z0">
    <w:name w:val="WW8Num13z0"/>
    <w:rsid w:val="00972707"/>
    <w:rPr>
      <w:rFonts w:ascii="Symbol" w:hAnsi="Symbol" w:cs="Symbol" w:hint="default"/>
    </w:rPr>
  </w:style>
  <w:style w:type="character" w:customStyle="1" w:styleId="WW8Num13z1">
    <w:name w:val="WW8Num13z1"/>
    <w:rsid w:val="00972707"/>
    <w:rPr>
      <w:rFonts w:ascii="Courier New" w:hAnsi="Courier New" w:cs="Courier New" w:hint="default"/>
    </w:rPr>
  </w:style>
  <w:style w:type="character" w:customStyle="1" w:styleId="WW8Num13z2">
    <w:name w:val="WW8Num13z2"/>
    <w:rsid w:val="00972707"/>
    <w:rPr>
      <w:rFonts w:ascii="Wingdings" w:hAnsi="Wingdings" w:cs="Wingdings" w:hint="default"/>
    </w:rPr>
  </w:style>
  <w:style w:type="character" w:customStyle="1" w:styleId="WW8Num13z3">
    <w:name w:val="WW8Num13z3"/>
    <w:rsid w:val="00972707"/>
  </w:style>
  <w:style w:type="character" w:customStyle="1" w:styleId="WW8Num13z4">
    <w:name w:val="WW8Num13z4"/>
    <w:rsid w:val="00972707"/>
  </w:style>
  <w:style w:type="character" w:customStyle="1" w:styleId="WW8Num13z5">
    <w:name w:val="WW8Num13z5"/>
    <w:rsid w:val="00972707"/>
  </w:style>
  <w:style w:type="character" w:customStyle="1" w:styleId="WW8Num13z6">
    <w:name w:val="WW8Num13z6"/>
    <w:rsid w:val="00972707"/>
  </w:style>
  <w:style w:type="character" w:customStyle="1" w:styleId="WW8Num13z7">
    <w:name w:val="WW8Num13z7"/>
    <w:rsid w:val="00972707"/>
  </w:style>
  <w:style w:type="character" w:customStyle="1" w:styleId="WW8Num13z8">
    <w:name w:val="WW8Num13z8"/>
    <w:rsid w:val="00972707"/>
  </w:style>
  <w:style w:type="character" w:customStyle="1" w:styleId="20">
    <w:name w:val="Основной шрифт абзаца2"/>
    <w:rsid w:val="00972707"/>
  </w:style>
  <w:style w:type="character" w:customStyle="1" w:styleId="WW8Num2z1">
    <w:name w:val="WW8Num2z1"/>
    <w:rsid w:val="00972707"/>
    <w:rPr>
      <w:rFonts w:ascii="Courier New" w:hAnsi="Courier New" w:cs="Courier New" w:hint="default"/>
    </w:rPr>
  </w:style>
  <w:style w:type="character" w:customStyle="1" w:styleId="WW8Num2z2">
    <w:name w:val="WW8Num2z2"/>
    <w:rsid w:val="00972707"/>
    <w:rPr>
      <w:rFonts w:ascii="Wingdings" w:hAnsi="Wingdings" w:cs="Wingdings" w:hint="default"/>
    </w:rPr>
  </w:style>
  <w:style w:type="character" w:customStyle="1" w:styleId="WW8Num2z3">
    <w:name w:val="WW8Num2z3"/>
    <w:rsid w:val="00972707"/>
    <w:rPr>
      <w:rFonts w:ascii="Symbol" w:hAnsi="Symbol" w:cs="Symbol" w:hint="default"/>
    </w:rPr>
  </w:style>
  <w:style w:type="character" w:customStyle="1" w:styleId="WW8Num3z1">
    <w:name w:val="WW8Num3z1"/>
    <w:rsid w:val="00972707"/>
    <w:rPr>
      <w:rFonts w:ascii="Courier New" w:hAnsi="Courier New" w:cs="Courier New" w:hint="default"/>
    </w:rPr>
  </w:style>
  <w:style w:type="character" w:customStyle="1" w:styleId="WW8Num3z2">
    <w:name w:val="WW8Num3z2"/>
    <w:rsid w:val="00972707"/>
    <w:rPr>
      <w:rFonts w:ascii="Wingdings" w:hAnsi="Wingdings" w:cs="Wingdings" w:hint="default"/>
    </w:rPr>
  </w:style>
  <w:style w:type="character" w:customStyle="1" w:styleId="WW8Num3z3">
    <w:name w:val="WW8Num3z3"/>
    <w:rsid w:val="00972707"/>
    <w:rPr>
      <w:rFonts w:ascii="Symbol" w:hAnsi="Symbol" w:cs="Symbol" w:hint="default"/>
    </w:rPr>
  </w:style>
  <w:style w:type="character" w:customStyle="1" w:styleId="WW8Num4z2">
    <w:name w:val="WW8Num4z2"/>
    <w:rsid w:val="00972707"/>
    <w:rPr>
      <w:rFonts w:ascii="Wingdings" w:hAnsi="Wingdings" w:cs="Wingdings" w:hint="default"/>
    </w:rPr>
  </w:style>
  <w:style w:type="character" w:customStyle="1" w:styleId="WW8Num4z3">
    <w:name w:val="WW8Num4z3"/>
    <w:rsid w:val="00972707"/>
    <w:rPr>
      <w:rFonts w:ascii="Symbol" w:hAnsi="Symbol" w:cs="Symbol" w:hint="default"/>
    </w:rPr>
  </w:style>
  <w:style w:type="character" w:customStyle="1" w:styleId="WW8Num5z1">
    <w:name w:val="WW8Num5z1"/>
    <w:rsid w:val="00972707"/>
  </w:style>
  <w:style w:type="character" w:customStyle="1" w:styleId="WW8Num5z2">
    <w:name w:val="WW8Num5z2"/>
    <w:rsid w:val="00972707"/>
  </w:style>
  <w:style w:type="character" w:customStyle="1" w:styleId="WW8Num5z3">
    <w:name w:val="WW8Num5z3"/>
    <w:rsid w:val="00972707"/>
  </w:style>
  <w:style w:type="character" w:customStyle="1" w:styleId="WW8Num5z4">
    <w:name w:val="WW8Num5z4"/>
    <w:rsid w:val="00972707"/>
  </w:style>
  <w:style w:type="character" w:customStyle="1" w:styleId="WW8Num5z5">
    <w:name w:val="WW8Num5z5"/>
    <w:rsid w:val="00972707"/>
  </w:style>
  <w:style w:type="character" w:customStyle="1" w:styleId="WW8Num5z6">
    <w:name w:val="WW8Num5z6"/>
    <w:rsid w:val="00972707"/>
  </w:style>
  <w:style w:type="character" w:customStyle="1" w:styleId="WW8Num5z7">
    <w:name w:val="WW8Num5z7"/>
    <w:rsid w:val="00972707"/>
  </w:style>
  <w:style w:type="character" w:customStyle="1" w:styleId="WW8Num5z8">
    <w:name w:val="WW8Num5z8"/>
    <w:rsid w:val="00972707"/>
  </w:style>
  <w:style w:type="character" w:customStyle="1" w:styleId="WW8Num6z1">
    <w:name w:val="WW8Num6z1"/>
    <w:rsid w:val="00972707"/>
    <w:rPr>
      <w:rFonts w:ascii="Courier New" w:hAnsi="Courier New" w:cs="Courier New" w:hint="default"/>
    </w:rPr>
  </w:style>
  <w:style w:type="character" w:customStyle="1" w:styleId="WW8Num6z2">
    <w:name w:val="WW8Num6z2"/>
    <w:rsid w:val="00972707"/>
    <w:rPr>
      <w:rFonts w:ascii="Wingdings" w:hAnsi="Wingdings" w:cs="Wingdings" w:hint="default"/>
    </w:rPr>
  </w:style>
  <w:style w:type="character" w:customStyle="1" w:styleId="WW8Num6z3">
    <w:name w:val="WW8Num6z3"/>
    <w:rsid w:val="00972707"/>
    <w:rPr>
      <w:rFonts w:ascii="Symbol" w:hAnsi="Symbol" w:cs="Symbol" w:hint="default"/>
    </w:rPr>
  </w:style>
  <w:style w:type="character" w:customStyle="1" w:styleId="WW8Num7z3">
    <w:name w:val="WW8Num7z3"/>
    <w:rsid w:val="00972707"/>
    <w:rPr>
      <w:rFonts w:ascii="Symbol" w:hAnsi="Symbol" w:cs="Symbol" w:hint="default"/>
    </w:rPr>
  </w:style>
  <w:style w:type="character" w:customStyle="1" w:styleId="WW8Num9z1">
    <w:name w:val="WW8Num9z1"/>
    <w:rsid w:val="00972707"/>
    <w:rPr>
      <w:rFonts w:ascii="Courier New" w:hAnsi="Courier New" w:cs="Courier New" w:hint="default"/>
    </w:rPr>
  </w:style>
  <w:style w:type="character" w:customStyle="1" w:styleId="WW8Num9z2">
    <w:name w:val="WW8Num9z2"/>
    <w:rsid w:val="00972707"/>
    <w:rPr>
      <w:rFonts w:ascii="Wingdings" w:hAnsi="Wingdings" w:cs="Wingdings" w:hint="default"/>
    </w:rPr>
  </w:style>
  <w:style w:type="character" w:customStyle="1" w:styleId="WW8Num9z3">
    <w:name w:val="WW8Num9z3"/>
    <w:rsid w:val="00972707"/>
    <w:rPr>
      <w:rFonts w:ascii="Symbol" w:hAnsi="Symbol" w:cs="Symbol" w:hint="default"/>
    </w:rPr>
  </w:style>
  <w:style w:type="character" w:customStyle="1" w:styleId="WW8Num14z0">
    <w:name w:val="WW8Num14z0"/>
    <w:rsid w:val="00972707"/>
    <w:rPr>
      <w:rFonts w:ascii="Arial" w:eastAsia="Times New Roman" w:hAnsi="Arial" w:cs="Arial" w:hint="default"/>
    </w:rPr>
  </w:style>
  <w:style w:type="character" w:customStyle="1" w:styleId="WW8Num14z1">
    <w:name w:val="WW8Num14z1"/>
    <w:rsid w:val="00972707"/>
    <w:rPr>
      <w:rFonts w:ascii="Courier New" w:hAnsi="Courier New" w:cs="Courier New" w:hint="default"/>
    </w:rPr>
  </w:style>
  <w:style w:type="character" w:customStyle="1" w:styleId="WW8Num14z2">
    <w:name w:val="WW8Num14z2"/>
    <w:rsid w:val="00972707"/>
    <w:rPr>
      <w:rFonts w:ascii="Wingdings" w:hAnsi="Wingdings" w:cs="Wingdings" w:hint="default"/>
    </w:rPr>
  </w:style>
  <w:style w:type="character" w:customStyle="1" w:styleId="WW8Num14z3">
    <w:name w:val="WW8Num14z3"/>
    <w:rsid w:val="00972707"/>
    <w:rPr>
      <w:rFonts w:ascii="Symbol" w:hAnsi="Symbol" w:cs="Symbol" w:hint="default"/>
    </w:rPr>
  </w:style>
  <w:style w:type="character" w:customStyle="1" w:styleId="WW8Num15z0">
    <w:name w:val="WW8Num15z0"/>
    <w:rsid w:val="00972707"/>
    <w:rPr>
      <w:rFonts w:ascii="Arial" w:eastAsia="Times New Roman" w:hAnsi="Arial" w:cs="Arial" w:hint="default"/>
    </w:rPr>
  </w:style>
  <w:style w:type="character" w:customStyle="1" w:styleId="WW8Num15z1">
    <w:name w:val="WW8Num15z1"/>
    <w:rsid w:val="00972707"/>
    <w:rPr>
      <w:rFonts w:ascii="Courier New" w:hAnsi="Courier New" w:cs="Courier New" w:hint="default"/>
    </w:rPr>
  </w:style>
  <w:style w:type="character" w:customStyle="1" w:styleId="WW8Num15z2">
    <w:name w:val="WW8Num15z2"/>
    <w:rsid w:val="00972707"/>
    <w:rPr>
      <w:rFonts w:ascii="Wingdings" w:hAnsi="Wingdings" w:cs="Wingdings" w:hint="default"/>
    </w:rPr>
  </w:style>
  <w:style w:type="character" w:customStyle="1" w:styleId="WW8Num15z3">
    <w:name w:val="WW8Num15z3"/>
    <w:rsid w:val="00972707"/>
    <w:rPr>
      <w:rFonts w:ascii="Symbol" w:hAnsi="Symbol" w:cs="Symbol" w:hint="default"/>
    </w:rPr>
  </w:style>
  <w:style w:type="character" w:customStyle="1" w:styleId="WW8Num16z0">
    <w:name w:val="WW8Num16z0"/>
    <w:rsid w:val="00972707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972707"/>
    <w:rPr>
      <w:rFonts w:ascii="Courier New" w:hAnsi="Courier New" w:cs="Courier New" w:hint="default"/>
    </w:rPr>
  </w:style>
  <w:style w:type="character" w:customStyle="1" w:styleId="WW8Num16z2">
    <w:name w:val="WW8Num16z2"/>
    <w:rsid w:val="00972707"/>
    <w:rPr>
      <w:rFonts w:ascii="Wingdings" w:hAnsi="Wingdings" w:cs="Wingdings" w:hint="default"/>
    </w:rPr>
  </w:style>
  <w:style w:type="character" w:customStyle="1" w:styleId="WW8Num16z3">
    <w:name w:val="WW8Num16z3"/>
    <w:rsid w:val="00972707"/>
    <w:rPr>
      <w:rFonts w:ascii="Symbol" w:hAnsi="Symbol" w:cs="Symbol" w:hint="default"/>
    </w:rPr>
  </w:style>
  <w:style w:type="character" w:customStyle="1" w:styleId="WW8Num17z0">
    <w:name w:val="WW8Num17z0"/>
    <w:rsid w:val="00972707"/>
    <w:rPr>
      <w:rFonts w:ascii="Arial" w:eastAsia="Times New Roman" w:hAnsi="Arial" w:cs="Arial" w:hint="default"/>
    </w:rPr>
  </w:style>
  <w:style w:type="character" w:customStyle="1" w:styleId="WW8Num17z1">
    <w:name w:val="WW8Num17z1"/>
    <w:rsid w:val="00972707"/>
    <w:rPr>
      <w:rFonts w:ascii="Courier New" w:hAnsi="Courier New" w:cs="Courier New" w:hint="default"/>
    </w:rPr>
  </w:style>
  <w:style w:type="character" w:customStyle="1" w:styleId="WW8Num17z2">
    <w:name w:val="WW8Num17z2"/>
    <w:rsid w:val="00972707"/>
    <w:rPr>
      <w:rFonts w:ascii="Wingdings" w:hAnsi="Wingdings" w:cs="Wingdings" w:hint="default"/>
    </w:rPr>
  </w:style>
  <w:style w:type="character" w:customStyle="1" w:styleId="WW8Num17z3">
    <w:name w:val="WW8Num17z3"/>
    <w:rsid w:val="00972707"/>
    <w:rPr>
      <w:rFonts w:ascii="Symbol" w:hAnsi="Symbol" w:cs="Symbol" w:hint="default"/>
    </w:rPr>
  </w:style>
  <w:style w:type="character" w:customStyle="1" w:styleId="WW8Num18z0">
    <w:name w:val="WW8Num18z0"/>
    <w:rsid w:val="00972707"/>
    <w:rPr>
      <w:rFonts w:ascii="Arial" w:hAnsi="Arial" w:cs="Times New Roman" w:hint="default"/>
      <w:b/>
      <w:bCs/>
      <w:i w:val="0"/>
      <w:sz w:val="18"/>
      <w:szCs w:val="18"/>
    </w:rPr>
  </w:style>
  <w:style w:type="character" w:customStyle="1" w:styleId="WW8Num18z1">
    <w:name w:val="WW8Num18z1"/>
    <w:rsid w:val="00972707"/>
    <w:rPr>
      <w:rFonts w:cs="Times New Roman" w:hint="default"/>
    </w:rPr>
  </w:style>
  <w:style w:type="character" w:customStyle="1" w:styleId="WW8Num18z2">
    <w:name w:val="WW8Num18z2"/>
    <w:rsid w:val="00972707"/>
    <w:rPr>
      <w:rFonts w:ascii="Arial" w:hAnsi="Arial" w:cs="Times New Roman" w:hint="default"/>
      <w:b/>
      <w:i w:val="0"/>
    </w:rPr>
  </w:style>
  <w:style w:type="character" w:customStyle="1" w:styleId="WW8Num19z0">
    <w:name w:val="WW8Num19z0"/>
    <w:rsid w:val="00972707"/>
    <w:rPr>
      <w:rFonts w:ascii="Arial" w:eastAsia="Times New Roman" w:hAnsi="Arial" w:cs="Arial" w:hint="default"/>
    </w:rPr>
  </w:style>
  <w:style w:type="character" w:customStyle="1" w:styleId="WW8Num19z1">
    <w:name w:val="WW8Num19z1"/>
    <w:rsid w:val="00972707"/>
    <w:rPr>
      <w:rFonts w:cs="Times New Roman"/>
    </w:rPr>
  </w:style>
  <w:style w:type="character" w:customStyle="1" w:styleId="WW8Num20z0">
    <w:name w:val="WW8Num20z0"/>
    <w:rsid w:val="00972707"/>
    <w:rPr>
      <w:rFonts w:ascii="Arial" w:hAnsi="Arial" w:cs="Times New Roman" w:hint="default"/>
      <w:b/>
      <w:i w:val="0"/>
      <w:color w:val="0066CC"/>
      <w:sz w:val="32"/>
      <w:szCs w:val="32"/>
    </w:rPr>
  </w:style>
  <w:style w:type="character" w:customStyle="1" w:styleId="WW8Num20z1">
    <w:name w:val="WW8Num20z1"/>
    <w:rsid w:val="00972707"/>
    <w:rPr>
      <w:rFonts w:ascii="Arial" w:hAnsi="Arial" w:cs="Times New Roman" w:hint="default"/>
      <w:b/>
      <w:i w:val="0"/>
      <w:color w:val="0066CC"/>
    </w:rPr>
  </w:style>
  <w:style w:type="character" w:customStyle="1" w:styleId="WW8Num20z2">
    <w:name w:val="WW8Num20z2"/>
    <w:rsid w:val="00972707"/>
    <w:rPr>
      <w:rFonts w:cs="Times New Roman" w:hint="default"/>
      <w:b/>
      <w:color w:val="0066CC"/>
    </w:rPr>
  </w:style>
  <w:style w:type="character" w:customStyle="1" w:styleId="WW8Num20z3">
    <w:name w:val="WW8Num20z3"/>
    <w:rsid w:val="00972707"/>
    <w:rPr>
      <w:rFonts w:cs="Times New Roman" w:hint="default"/>
    </w:rPr>
  </w:style>
  <w:style w:type="character" w:customStyle="1" w:styleId="WW8Num21z0">
    <w:name w:val="WW8Num21z0"/>
    <w:rsid w:val="00972707"/>
    <w:rPr>
      <w:rFonts w:ascii="Arial" w:eastAsia="Times New Roman" w:hAnsi="Arial" w:cs="Arial" w:hint="default"/>
    </w:rPr>
  </w:style>
  <w:style w:type="character" w:customStyle="1" w:styleId="WW8Num21z1">
    <w:name w:val="WW8Num21z1"/>
    <w:rsid w:val="00972707"/>
    <w:rPr>
      <w:rFonts w:ascii="Courier New" w:hAnsi="Courier New" w:cs="Courier New" w:hint="default"/>
    </w:rPr>
  </w:style>
  <w:style w:type="character" w:customStyle="1" w:styleId="WW8Num21z2">
    <w:name w:val="WW8Num21z2"/>
    <w:rsid w:val="00972707"/>
    <w:rPr>
      <w:rFonts w:ascii="Wingdings" w:hAnsi="Wingdings" w:cs="Wingdings" w:hint="default"/>
    </w:rPr>
  </w:style>
  <w:style w:type="character" w:customStyle="1" w:styleId="WW8Num21z3">
    <w:name w:val="WW8Num21z3"/>
    <w:rsid w:val="00972707"/>
    <w:rPr>
      <w:rFonts w:ascii="Symbol" w:hAnsi="Symbol" w:cs="Symbol" w:hint="default"/>
    </w:rPr>
  </w:style>
  <w:style w:type="character" w:customStyle="1" w:styleId="WW8Num22z0">
    <w:name w:val="WW8Num22z0"/>
    <w:rsid w:val="00972707"/>
    <w:rPr>
      <w:rFonts w:ascii="Arial" w:eastAsia="Times New Roman" w:hAnsi="Arial" w:cs="Arial" w:hint="default"/>
    </w:rPr>
  </w:style>
  <w:style w:type="character" w:customStyle="1" w:styleId="WW8Num22z1">
    <w:name w:val="WW8Num22z1"/>
    <w:rsid w:val="00972707"/>
    <w:rPr>
      <w:rFonts w:ascii="Courier New" w:hAnsi="Courier New" w:cs="Courier New" w:hint="default"/>
    </w:rPr>
  </w:style>
  <w:style w:type="character" w:customStyle="1" w:styleId="WW8Num22z2">
    <w:name w:val="WW8Num22z2"/>
    <w:rsid w:val="00972707"/>
    <w:rPr>
      <w:rFonts w:ascii="Wingdings" w:hAnsi="Wingdings" w:cs="Wingdings" w:hint="default"/>
    </w:rPr>
  </w:style>
  <w:style w:type="character" w:customStyle="1" w:styleId="WW8Num22z3">
    <w:name w:val="WW8Num22z3"/>
    <w:rsid w:val="00972707"/>
    <w:rPr>
      <w:rFonts w:ascii="Symbol" w:hAnsi="Symbol" w:cs="Symbol" w:hint="default"/>
    </w:rPr>
  </w:style>
  <w:style w:type="character" w:customStyle="1" w:styleId="WW8Num23z0">
    <w:name w:val="WW8Num23z0"/>
    <w:rsid w:val="00972707"/>
    <w:rPr>
      <w:rFonts w:ascii="Arial" w:eastAsia="Times New Roman" w:hAnsi="Arial" w:cs="Arial" w:hint="default"/>
    </w:rPr>
  </w:style>
  <w:style w:type="character" w:customStyle="1" w:styleId="WW8Num23z1">
    <w:name w:val="WW8Num23z1"/>
    <w:rsid w:val="00972707"/>
    <w:rPr>
      <w:rFonts w:ascii="Courier New" w:hAnsi="Courier New" w:cs="Courier New" w:hint="default"/>
    </w:rPr>
  </w:style>
  <w:style w:type="character" w:customStyle="1" w:styleId="WW8Num23z2">
    <w:name w:val="WW8Num23z2"/>
    <w:rsid w:val="00972707"/>
    <w:rPr>
      <w:rFonts w:ascii="Wingdings" w:hAnsi="Wingdings" w:cs="Wingdings" w:hint="default"/>
    </w:rPr>
  </w:style>
  <w:style w:type="character" w:customStyle="1" w:styleId="WW8Num23z3">
    <w:name w:val="WW8Num23z3"/>
    <w:rsid w:val="00972707"/>
    <w:rPr>
      <w:rFonts w:ascii="Symbol" w:hAnsi="Symbol" w:cs="Symbol" w:hint="default"/>
    </w:rPr>
  </w:style>
  <w:style w:type="character" w:customStyle="1" w:styleId="WW8Num24z0">
    <w:name w:val="WW8Num24z0"/>
    <w:rsid w:val="00972707"/>
    <w:rPr>
      <w:rFonts w:ascii="Arial" w:hAnsi="Arial" w:cs="Arial" w:hint="default"/>
    </w:rPr>
  </w:style>
  <w:style w:type="character" w:customStyle="1" w:styleId="WW8Num24z1">
    <w:name w:val="WW8Num24z1"/>
    <w:rsid w:val="00972707"/>
    <w:rPr>
      <w:rFonts w:ascii="Courier New" w:hAnsi="Courier New" w:cs="Courier New" w:hint="default"/>
    </w:rPr>
  </w:style>
  <w:style w:type="character" w:customStyle="1" w:styleId="WW8Num24z2">
    <w:name w:val="WW8Num24z2"/>
    <w:rsid w:val="00972707"/>
    <w:rPr>
      <w:rFonts w:ascii="Wingdings" w:hAnsi="Wingdings" w:cs="Wingdings" w:hint="default"/>
    </w:rPr>
  </w:style>
  <w:style w:type="character" w:customStyle="1" w:styleId="WW8Num24z3">
    <w:name w:val="WW8Num24z3"/>
    <w:rsid w:val="00972707"/>
    <w:rPr>
      <w:rFonts w:ascii="Symbol" w:hAnsi="Symbol" w:cs="Symbol" w:hint="default"/>
    </w:rPr>
  </w:style>
  <w:style w:type="character" w:customStyle="1" w:styleId="WW8Num25z0">
    <w:name w:val="WW8Num25z0"/>
    <w:rsid w:val="00972707"/>
    <w:rPr>
      <w:rFonts w:hint="default"/>
    </w:rPr>
  </w:style>
  <w:style w:type="character" w:customStyle="1" w:styleId="WW8Num25z1">
    <w:name w:val="WW8Num25z1"/>
    <w:rsid w:val="00972707"/>
  </w:style>
  <w:style w:type="character" w:customStyle="1" w:styleId="WW8Num25z2">
    <w:name w:val="WW8Num25z2"/>
    <w:rsid w:val="00972707"/>
  </w:style>
  <w:style w:type="character" w:customStyle="1" w:styleId="WW8Num25z3">
    <w:name w:val="WW8Num25z3"/>
    <w:rsid w:val="00972707"/>
  </w:style>
  <w:style w:type="character" w:customStyle="1" w:styleId="WW8Num25z4">
    <w:name w:val="WW8Num25z4"/>
    <w:rsid w:val="00972707"/>
  </w:style>
  <w:style w:type="character" w:customStyle="1" w:styleId="WW8Num25z5">
    <w:name w:val="WW8Num25z5"/>
    <w:rsid w:val="00972707"/>
  </w:style>
  <w:style w:type="character" w:customStyle="1" w:styleId="WW8Num25z6">
    <w:name w:val="WW8Num25z6"/>
    <w:rsid w:val="00972707"/>
  </w:style>
  <w:style w:type="character" w:customStyle="1" w:styleId="WW8Num25z7">
    <w:name w:val="WW8Num25z7"/>
    <w:rsid w:val="00972707"/>
  </w:style>
  <w:style w:type="character" w:customStyle="1" w:styleId="WW8Num25z8">
    <w:name w:val="WW8Num25z8"/>
    <w:rsid w:val="00972707"/>
  </w:style>
  <w:style w:type="character" w:customStyle="1" w:styleId="11">
    <w:name w:val="Основной шрифт абзаца1"/>
    <w:rsid w:val="00972707"/>
  </w:style>
  <w:style w:type="character" w:customStyle="1" w:styleId="12">
    <w:name w:val="Заголовок 1 Знак"/>
    <w:uiPriority w:val="99"/>
    <w:rsid w:val="00972707"/>
    <w:rPr>
      <w:rFonts w:ascii="Arial" w:eastAsia="Times New Roman" w:hAnsi="Arial" w:cs="Times New Roman"/>
      <w:b/>
      <w:color w:val="808080"/>
      <w:sz w:val="24"/>
      <w:szCs w:val="24"/>
      <w:lang w:val="en-GB"/>
    </w:rPr>
  </w:style>
  <w:style w:type="character" w:customStyle="1" w:styleId="21">
    <w:name w:val="Заголовок 2 Знак"/>
    <w:uiPriority w:val="99"/>
    <w:rsid w:val="009727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9"/>
    <w:rsid w:val="00972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uiPriority w:val="9"/>
    <w:rsid w:val="0097270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a4">
    <w:name w:val="Текст выноски Знак"/>
    <w:uiPriority w:val="99"/>
    <w:rsid w:val="00972707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5">
    <w:name w:val="Верхний колонтитул Знак"/>
    <w:uiPriority w:val="99"/>
    <w:rsid w:val="0097270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6">
    <w:name w:val="Нижний колонтитул Знак"/>
    <w:uiPriority w:val="99"/>
    <w:rsid w:val="0097270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CovertitleChar">
    <w:name w:val="Cover title Char"/>
    <w:rsid w:val="00972707"/>
    <w:rPr>
      <w:rFonts w:ascii="Arial" w:hAnsi="Arial" w:cs="Arial"/>
      <w:b/>
      <w:sz w:val="32"/>
      <w:szCs w:val="32"/>
      <w:lang w:val="en-GB" w:eastAsia="ar-SA" w:bidi="ar-SA"/>
    </w:rPr>
  </w:style>
  <w:style w:type="character" w:customStyle="1" w:styleId="NESNormalChar">
    <w:name w:val="NES Normal Char"/>
    <w:uiPriority w:val="99"/>
    <w:rsid w:val="00972707"/>
    <w:rPr>
      <w:rFonts w:ascii="Times New Roman" w:hAnsi="Times New Roman" w:cs="Times New Roman"/>
      <w:b/>
      <w:iCs/>
      <w:sz w:val="28"/>
      <w:szCs w:val="28"/>
      <w:lang w:val="en-US"/>
    </w:rPr>
  </w:style>
  <w:style w:type="character" w:customStyle="1" w:styleId="NESHeading2CharChar">
    <w:name w:val="NES Heading 2 Char Char"/>
    <w:uiPriority w:val="99"/>
    <w:rsid w:val="00972707"/>
    <w:rPr>
      <w:rFonts w:ascii="Times New Roman" w:hAnsi="Times New Roman" w:cs="Times New Roman"/>
      <w:sz w:val="28"/>
      <w:szCs w:val="28"/>
      <w:lang w:val="en-US"/>
    </w:rPr>
  </w:style>
  <w:style w:type="character" w:customStyle="1" w:styleId="NESHeading3Char">
    <w:name w:val="NES Heading 3 Char"/>
    <w:uiPriority w:val="99"/>
    <w:rsid w:val="00972707"/>
    <w:rPr>
      <w:rFonts w:ascii="Arial" w:eastAsia="Times New Roman" w:hAnsi="Arial" w:cs="Times New Roman"/>
      <w:b/>
      <w:sz w:val="24"/>
      <w:szCs w:val="24"/>
    </w:rPr>
  </w:style>
  <w:style w:type="character" w:customStyle="1" w:styleId="HTML">
    <w:name w:val="Стандартный HTML Знак"/>
    <w:uiPriority w:val="99"/>
    <w:rsid w:val="00972707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22">
    <w:name w:val="Основной текст с отступом 2 Знак"/>
    <w:link w:val="23"/>
    <w:uiPriority w:val="99"/>
    <w:rsid w:val="0097270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7">
    <w:name w:val="Основной текст Знак"/>
    <w:uiPriority w:val="99"/>
    <w:rsid w:val="00972707"/>
    <w:rPr>
      <w:rFonts w:ascii="Calibri" w:eastAsia="Times New Roman" w:hAnsi="Calibri" w:cs="Times New Roman"/>
      <w:lang w:val="kk-KZ"/>
    </w:rPr>
  </w:style>
  <w:style w:type="character" w:styleId="a8">
    <w:name w:val="Emphasis"/>
    <w:uiPriority w:val="99"/>
    <w:qFormat/>
    <w:rsid w:val="00972707"/>
    <w:rPr>
      <w:rFonts w:cs="Times New Roman"/>
      <w:i/>
      <w:iCs/>
    </w:rPr>
  </w:style>
  <w:style w:type="character" w:customStyle="1" w:styleId="a9">
    <w:name w:val="Текст примечания Знак"/>
    <w:uiPriority w:val="99"/>
    <w:rsid w:val="00972707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a">
    <w:name w:val="Тема примечания Знак"/>
    <w:uiPriority w:val="99"/>
    <w:rsid w:val="00972707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NESEnglishTableChar">
    <w:name w:val="NES English Table Char"/>
    <w:rsid w:val="0097270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uiPriority w:val="9"/>
    <w:rsid w:val="00972707"/>
    <w:rPr>
      <w:rFonts w:ascii="Arial" w:hAnsi="Arial" w:cs="Arial"/>
      <w:b/>
      <w:bCs/>
      <w:sz w:val="26"/>
      <w:szCs w:val="26"/>
      <w:lang w:val="en-GB" w:eastAsia="ar-SA" w:bidi="ar-SA"/>
    </w:rPr>
  </w:style>
  <w:style w:type="character" w:customStyle="1" w:styleId="ab">
    <w:name w:val="Текст сноски Знак"/>
    <w:rsid w:val="00972707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13">
    <w:name w:val="Стиль1 Знак"/>
    <w:rsid w:val="00972707"/>
    <w:rPr>
      <w:rFonts w:ascii="Arial" w:eastAsia="Times New Roman" w:hAnsi="Arial" w:cs="Times New Roman"/>
      <w:iCs/>
      <w:color w:val="000000"/>
      <w:lang w:val="en-GB"/>
    </w:rPr>
  </w:style>
  <w:style w:type="character" w:customStyle="1" w:styleId="shorttext">
    <w:name w:val="short_text"/>
    <w:basedOn w:val="11"/>
    <w:rsid w:val="00972707"/>
  </w:style>
  <w:style w:type="character" w:customStyle="1" w:styleId="ac">
    <w:name w:val="Символ нумерации"/>
    <w:rsid w:val="00972707"/>
    <w:rPr>
      <w:rFonts w:ascii="Times New Roman" w:hAnsi="Times New Roman" w:cs="Times New Roman"/>
      <w:sz w:val="28"/>
      <w:szCs w:val="28"/>
    </w:rPr>
  </w:style>
  <w:style w:type="paragraph" w:customStyle="1" w:styleId="ad">
    <w:name w:val="Заголовок"/>
    <w:basedOn w:val="a0"/>
    <w:next w:val="ae"/>
    <w:rsid w:val="009727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link w:val="14"/>
    <w:rsid w:val="00972707"/>
    <w:pPr>
      <w:spacing w:after="120"/>
    </w:pPr>
    <w:rPr>
      <w:rFonts w:cs="Times New Roman"/>
      <w:sz w:val="20"/>
      <w:szCs w:val="20"/>
      <w:lang w:val="kk-KZ"/>
    </w:rPr>
  </w:style>
  <w:style w:type="paragraph" w:styleId="af">
    <w:name w:val="List"/>
    <w:basedOn w:val="ae"/>
    <w:rsid w:val="00972707"/>
    <w:rPr>
      <w:rFonts w:cs="Mangal"/>
    </w:rPr>
  </w:style>
  <w:style w:type="paragraph" w:customStyle="1" w:styleId="24">
    <w:name w:val="Название2"/>
    <w:basedOn w:val="a0"/>
    <w:rsid w:val="009727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0"/>
    <w:rsid w:val="00972707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9727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0"/>
    <w:rsid w:val="00972707"/>
    <w:pPr>
      <w:suppressLineNumbers/>
    </w:pPr>
    <w:rPr>
      <w:rFonts w:cs="Mangal"/>
    </w:rPr>
  </w:style>
  <w:style w:type="paragraph" w:customStyle="1" w:styleId="SectionTitle">
    <w:name w:val="Section Title"/>
    <w:basedOn w:val="a0"/>
    <w:next w:val="Indent"/>
    <w:uiPriority w:val="99"/>
    <w:rsid w:val="00972707"/>
    <w:pPr>
      <w:widowControl w:val="0"/>
      <w:numPr>
        <w:numId w:val="6"/>
      </w:numPr>
      <w:tabs>
        <w:tab w:val="left" w:pos="284"/>
        <w:tab w:val="left" w:pos="680"/>
      </w:tabs>
      <w:spacing w:before="240" w:after="0" w:line="260" w:lineRule="exact"/>
    </w:pPr>
    <w:rPr>
      <w:rFonts w:ascii="Arial" w:hAnsi="Arial" w:cs="Times New Roman"/>
      <w:b/>
      <w:szCs w:val="24"/>
      <w:lang w:val="en-GB"/>
    </w:rPr>
  </w:style>
  <w:style w:type="paragraph" w:customStyle="1" w:styleId="Indent">
    <w:name w:val="Indent"/>
    <w:basedOn w:val="a0"/>
    <w:uiPriority w:val="99"/>
    <w:rsid w:val="00972707"/>
    <w:pPr>
      <w:widowControl w:val="0"/>
      <w:spacing w:after="0" w:line="260" w:lineRule="exact"/>
      <w:ind w:left="1004" w:hanging="720"/>
    </w:pPr>
    <w:rPr>
      <w:rFonts w:ascii="Arial" w:hAnsi="Arial" w:cs="Times New Roman"/>
      <w:szCs w:val="24"/>
      <w:lang w:val="en-GB"/>
    </w:rPr>
  </w:style>
  <w:style w:type="paragraph" w:customStyle="1" w:styleId="SectionTitle1">
    <w:name w:val="Section Title 1"/>
    <w:basedOn w:val="a0"/>
    <w:uiPriority w:val="99"/>
    <w:rsid w:val="00972707"/>
    <w:pPr>
      <w:widowControl w:val="0"/>
      <w:tabs>
        <w:tab w:val="num" w:pos="680"/>
      </w:tabs>
      <w:spacing w:after="0" w:line="260" w:lineRule="exact"/>
      <w:ind w:left="680" w:hanging="680"/>
    </w:pPr>
    <w:rPr>
      <w:rFonts w:ascii="Arial" w:hAnsi="Arial" w:cs="Times New Roman"/>
      <w:szCs w:val="24"/>
      <w:lang w:val="en-GB"/>
    </w:rPr>
  </w:style>
  <w:style w:type="paragraph" w:styleId="af0">
    <w:name w:val="Balloon Text"/>
    <w:basedOn w:val="a0"/>
    <w:link w:val="17"/>
    <w:rsid w:val="00972707"/>
    <w:pPr>
      <w:widowControl w:val="0"/>
      <w:spacing w:after="0" w:line="260" w:lineRule="exact"/>
    </w:pPr>
    <w:rPr>
      <w:rFonts w:ascii="Tahoma" w:hAnsi="Tahoma" w:cs="Times New Roman"/>
      <w:sz w:val="16"/>
      <w:szCs w:val="16"/>
      <w:lang w:val="en-GB"/>
    </w:rPr>
  </w:style>
  <w:style w:type="paragraph" w:styleId="af1">
    <w:name w:val="header"/>
    <w:basedOn w:val="a0"/>
    <w:link w:val="18"/>
    <w:rsid w:val="00972707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hAnsi="Arial" w:cs="Times New Roman"/>
      <w:sz w:val="24"/>
      <w:szCs w:val="24"/>
      <w:lang w:val="en-GB"/>
    </w:rPr>
  </w:style>
  <w:style w:type="paragraph" w:styleId="af2">
    <w:name w:val="footer"/>
    <w:basedOn w:val="a0"/>
    <w:link w:val="19"/>
    <w:rsid w:val="00972707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hAnsi="Arial" w:cs="Times New Roman"/>
      <w:sz w:val="24"/>
      <w:szCs w:val="24"/>
      <w:lang w:val="en-GB"/>
    </w:rPr>
  </w:style>
  <w:style w:type="paragraph" w:customStyle="1" w:styleId="CellBullet">
    <w:name w:val="Cell Bullet"/>
    <w:basedOn w:val="a0"/>
    <w:uiPriority w:val="99"/>
    <w:rsid w:val="00972707"/>
    <w:pPr>
      <w:widowControl w:val="0"/>
      <w:numPr>
        <w:numId w:val="8"/>
      </w:numPr>
      <w:spacing w:after="0" w:line="260" w:lineRule="exact"/>
    </w:pPr>
    <w:rPr>
      <w:rFonts w:ascii="Arial" w:hAnsi="Arial" w:cs="Times New Roman"/>
      <w:szCs w:val="24"/>
      <w:lang w:val="en-GB"/>
    </w:rPr>
  </w:style>
  <w:style w:type="paragraph" w:customStyle="1" w:styleId="10">
    <w:name w:val="Маркированный список1"/>
    <w:basedOn w:val="a0"/>
    <w:rsid w:val="00972707"/>
    <w:pPr>
      <w:widowControl w:val="0"/>
      <w:numPr>
        <w:numId w:val="2"/>
      </w:numPr>
      <w:tabs>
        <w:tab w:val="left" w:pos="142"/>
        <w:tab w:val="left" w:pos="180"/>
      </w:tabs>
      <w:spacing w:after="40" w:line="260" w:lineRule="exact"/>
      <w:ind w:left="180" w:hanging="180"/>
    </w:pPr>
    <w:rPr>
      <w:rFonts w:ascii="Arial" w:hAnsi="Arial" w:cs="Times New Roman"/>
      <w:szCs w:val="24"/>
      <w:lang w:val="en-GB"/>
    </w:rPr>
  </w:style>
  <w:style w:type="paragraph" w:customStyle="1" w:styleId="Covertitle">
    <w:name w:val="Cover title"/>
    <w:rsid w:val="00972707"/>
    <w:pPr>
      <w:suppressAutoHyphens/>
    </w:pPr>
    <w:rPr>
      <w:rFonts w:ascii="Arial" w:hAnsi="Arial" w:cs="Arial"/>
      <w:b/>
      <w:sz w:val="32"/>
      <w:szCs w:val="32"/>
      <w:lang w:val="en-GB" w:eastAsia="ar-SA"/>
    </w:rPr>
  </w:style>
  <w:style w:type="paragraph" w:customStyle="1" w:styleId="1sectiontitleblue">
    <w:name w:val="1. section title blue"/>
    <w:basedOn w:val="SectionTitle"/>
    <w:uiPriority w:val="99"/>
    <w:rsid w:val="00972707"/>
    <w:pPr>
      <w:numPr>
        <w:numId w:val="7"/>
      </w:numPr>
      <w:tabs>
        <w:tab w:val="left" w:pos="142"/>
        <w:tab w:val="left" w:pos="680"/>
      </w:tabs>
      <w:spacing w:after="240" w:line="288" w:lineRule="auto"/>
    </w:pPr>
    <w:rPr>
      <w:b w:val="0"/>
      <w:color w:val="0066CC"/>
      <w:sz w:val="32"/>
      <w:szCs w:val="32"/>
    </w:rPr>
  </w:style>
  <w:style w:type="paragraph" w:styleId="af3">
    <w:name w:val="List Paragraph"/>
    <w:basedOn w:val="a0"/>
    <w:uiPriority w:val="34"/>
    <w:qFormat/>
    <w:rsid w:val="00972707"/>
    <w:pPr>
      <w:ind w:left="720"/>
    </w:pPr>
    <w:rPr>
      <w:rFonts w:cs="Times New Roman"/>
      <w:lang w:val="en-GB"/>
    </w:rPr>
  </w:style>
  <w:style w:type="paragraph" w:customStyle="1" w:styleId="Default">
    <w:name w:val="Default"/>
    <w:qFormat/>
    <w:rsid w:val="00972707"/>
    <w:pPr>
      <w:suppressAutoHyphens/>
      <w:autoSpaceDE w:val="0"/>
    </w:pPr>
    <w:rPr>
      <w:rFonts w:ascii="Arial" w:hAnsi="Arial" w:cs="Arial"/>
      <w:color w:val="000000"/>
      <w:sz w:val="24"/>
      <w:szCs w:val="24"/>
      <w:lang w:val="en-GB" w:eastAsia="ar-SA"/>
    </w:rPr>
  </w:style>
  <w:style w:type="paragraph" w:customStyle="1" w:styleId="NESNormal">
    <w:name w:val="NES Normal"/>
    <w:basedOn w:val="a0"/>
    <w:uiPriority w:val="99"/>
    <w:rsid w:val="00972707"/>
    <w:pPr>
      <w:widowControl w:val="0"/>
      <w:tabs>
        <w:tab w:val="left" w:pos="1134"/>
      </w:tabs>
      <w:spacing w:after="0" w:line="240" w:lineRule="auto"/>
      <w:jc w:val="center"/>
    </w:pPr>
    <w:rPr>
      <w:rFonts w:ascii="Times New Roman" w:hAnsi="Times New Roman" w:cs="Times New Roman"/>
      <w:b/>
      <w:iCs/>
      <w:sz w:val="28"/>
      <w:szCs w:val="28"/>
      <w:lang w:val="en-US"/>
    </w:rPr>
  </w:style>
  <w:style w:type="paragraph" w:customStyle="1" w:styleId="NESBullet1">
    <w:name w:val="NES Bullet 1"/>
    <w:basedOn w:val="a0"/>
    <w:next w:val="NESNormal"/>
    <w:uiPriority w:val="99"/>
    <w:rsid w:val="00972707"/>
    <w:pPr>
      <w:numPr>
        <w:numId w:val="4"/>
      </w:numPr>
      <w:autoSpaceDE w:val="0"/>
      <w:spacing w:after="120" w:line="360" w:lineRule="auto"/>
    </w:pPr>
    <w:rPr>
      <w:rFonts w:ascii="Arial" w:hAnsi="Arial" w:cs="Times New Roman"/>
      <w:szCs w:val="24"/>
      <w:lang w:val="en-GB"/>
    </w:rPr>
  </w:style>
  <w:style w:type="paragraph" w:customStyle="1" w:styleId="NESHeading2">
    <w:name w:val="NES Heading 2"/>
    <w:basedOn w:val="1"/>
    <w:next w:val="NESNormal"/>
    <w:uiPriority w:val="99"/>
    <w:rsid w:val="00972707"/>
    <w:pPr>
      <w:numPr>
        <w:numId w:val="0"/>
      </w:numPr>
      <w:tabs>
        <w:tab w:val="left" w:pos="1134"/>
      </w:tabs>
      <w:spacing w:after="0"/>
      <w:jc w:val="both"/>
    </w:pPr>
    <w:rPr>
      <w:rFonts w:ascii="Times New Roman" w:hAnsi="Times New Roman" w:cs="Times New Roman"/>
      <w:b w:val="0"/>
      <w:color w:val="auto"/>
      <w:sz w:val="28"/>
      <w:szCs w:val="28"/>
      <w:lang w:val="en-US"/>
    </w:rPr>
  </w:style>
  <w:style w:type="paragraph" w:customStyle="1" w:styleId="NESHeading3">
    <w:name w:val="NES Heading 3"/>
    <w:basedOn w:val="1"/>
    <w:next w:val="NESNormal"/>
    <w:uiPriority w:val="99"/>
    <w:rsid w:val="00972707"/>
    <w:pPr>
      <w:numPr>
        <w:numId w:val="0"/>
      </w:numPr>
      <w:tabs>
        <w:tab w:val="left" w:pos="0"/>
        <w:tab w:val="left" w:pos="720"/>
      </w:tabs>
      <w:spacing w:before="120" w:after="240"/>
      <w:ind w:left="454" w:hanging="454"/>
    </w:pPr>
    <w:rPr>
      <w:color w:val="auto"/>
    </w:rPr>
  </w:style>
  <w:style w:type="paragraph" w:customStyle="1" w:styleId="NESSec16Subject">
    <w:name w:val="NES Sec16 Subject"/>
    <w:basedOn w:val="a0"/>
    <w:uiPriority w:val="99"/>
    <w:rsid w:val="00972707"/>
    <w:pPr>
      <w:widowControl w:val="0"/>
      <w:numPr>
        <w:numId w:val="3"/>
      </w:numPr>
      <w:tabs>
        <w:tab w:val="left" w:pos="284"/>
      </w:tabs>
      <w:spacing w:after="0" w:line="240" w:lineRule="auto"/>
      <w:ind w:left="284" w:firstLine="0"/>
      <w:jc w:val="both"/>
    </w:pPr>
    <w:rPr>
      <w:rFonts w:ascii="Arial" w:hAnsi="Arial" w:cs="Times New Roman"/>
      <w:b/>
      <w:color w:val="0000FF"/>
      <w:sz w:val="28"/>
      <w:szCs w:val="40"/>
      <w:lang w:val="en-US"/>
    </w:rPr>
  </w:style>
  <w:style w:type="paragraph" w:styleId="HTML0">
    <w:name w:val="HTML Preformatted"/>
    <w:basedOn w:val="a0"/>
    <w:link w:val="HTML1"/>
    <w:rsid w:val="00972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en-GB"/>
    </w:rPr>
  </w:style>
  <w:style w:type="paragraph" w:customStyle="1" w:styleId="1a">
    <w:name w:val="Абзац списка1"/>
    <w:basedOn w:val="a0"/>
    <w:uiPriority w:val="99"/>
    <w:rsid w:val="00972707"/>
    <w:pPr>
      <w:widowControl w:val="0"/>
      <w:spacing w:after="0" w:line="260" w:lineRule="exact"/>
      <w:ind w:left="708"/>
    </w:pPr>
    <w:rPr>
      <w:rFonts w:ascii="Arial" w:hAnsi="Arial" w:cs="Times New Roman"/>
      <w:szCs w:val="24"/>
      <w:lang w:val="en-GB"/>
    </w:rPr>
  </w:style>
  <w:style w:type="paragraph" w:customStyle="1" w:styleId="210">
    <w:name w:val="Основной текст с отступом 21"/>
    <w:basedOn w:val="a0"/>
    <w:rsid w:val="00972707"/>
    <w:pPr>
      <w:widowControl w:val="0"/>
      <w:spacing w:after="120" w:line="480" w:lineRule="auto"/>
      <w:ind w:left="283"/>
    </w:pPr>
    <w:rPr>
      <w:rFonts w:ascii="Arial" w:hAnsi="Arial" w:cs="Arial"/>
      <w:sz w:val="24"/>
      <w:szCs w:val="24"/>
      <w:lang w:val="en-GB"/>
    </w:rPr>
  </w:style>
  <w:style w:type="paragraph" w:customStyle="1" w:styleId="1b">
    <w:name w:val="Без интервала1"/>
    <w:rsid w:val="0097270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c">
    <w:name w:val="Текст примечания1"/>
    <w:basedOn w:val="a0"/>
    <w:rsid w:val="00972707"/>
    <w:pPr>
      <w:widowControl w:val="0"/>
      <w:spacing w:after="0" w:line="260" w:lineRule="exact"/>
    </w:pPr>
    <w:rPr>
      <w:rFonts w:ascii="Arial" w:hAnsi="Arial" w:cs="Arial"/>
      <w:sz w:val="20"/>
      <w:szCs w:val="20"/>
      <w:lang w:val="en-GB"/>
    </w:rPr>
  </w:style>
  <w:style w:type="paragraph" w:styleId="af4">
    <w:name w:val="annotation subject"/>
    <w:basedOn w:val="1c"/>
    <w:next w:val="1c"/>
    <w:link w:val="1d"/>
    <w:rsid w:val="00972707"/>
    <w:rPr>
      <w:rFonts w:cs="Times New Roman"/>
      <w:b/>
      <w:bCs/>
    </w:rPr>
  </w:style>
  <w:style w:type="paragraph" w:customStyle="1" w:styleId="NESEnglishTable">
    <w:name w:val="NES English Table"/>
    <w:basedOn w:val="a0"/>
    <w:rsid w:val="00972707"/>
    <w:pPr>
      <w:widowControl w:val="0"/>
      <w:spacing w:after="120" w:line="288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List-BulletIndent">
    <w:name w:val="List - Bullet Indent"/>
    <w:basedOn w:val="a0"/>
    <w:rsid w:val="00972707"/>
    <w:pPr>
      <w:numPr>
        <w:numId w:val="5"/>
      </w:numPr>
      <w:spacing w:after="0" w:line="240" w:lineRule="auto"/>
    </w:pPr>
    <w:rPr>
      <w:rFonts w:ascii="Arial" w:hAnsi="Arial" w:cs="Times New Roman"/>
      <w:szCs w:val="24"/>
      <w:lang w:val="en-GB"/>
    </w:rPr>
  </w:style>
  <w:style w:type="paragraph" w:styleId="af5">
    <w:name w:val="footnote text"/>
    <w:basedOn w:val="a0"/>
    <w:link w:val="1e"/>
    <w:rsid w:val="00972707"/>
    <w:pPr>
      <w:widowControl w:val="0"/>
      <w:spacing w:after="0" w:line="260" w:lineRule="exact"/>
    </w:pPr>
    <w:rPr>
      <w:rFonts w:ascii="Arial" w:hAnsi="Arial" w:cs="Times New Roman"/>
      <w:sz w:val="20"/>
      <w:szCs w:val="20"/>
      <w:lang w:val="en-GB"/>
    </w:rPr>
  </w:style>
  <w:style w:type="paragraph" w:customStyle="1" w:styleId="1f">
    <w:name w:val="Стиль1"/>
    <w:basedOn w:val="a0"/>
    <w:rsid w:val="00972707"/>
    <w:pPr>
      <w:widowControl w:val="0"/>
      <w:spacing w:after="0"/>
      <w:ind w:firstLine="720"/>
      <w:jc w:val="both"/>
    </w:pPr>
    <w:rPr>
      <w:rFonts w:ascii="Arial" w:hAnsi="Arial" w:cs="Arial"/>
      <w:iCs/>
      <w:color w:val="000000"/>
      <w:sz w:val="20"/>
      <w:szCs w:val="20"/>
      <w:lang w:val="en-GB"/>
    </w:rPr>
  </w:style>
  <w:style w:type="paragraph" w:styleId="af6">
    <w:name w:val="TOC Heading"/>
    <w:basedOn w:val="1"/>
    <w:next w:val="a0"/>
    <w:qFormat/>
    <w:rsid w:val="00972707"/>
    <w:pPr>
      <w:keepNext/>
      <w:keepLines/>
      <w:widowControl/>
      <w:numPr>
        <w:numId w:val="0"/>
      </w:numPr>
      <w:spacing w:before="480" w:after="0" w:line="276" w:lineRule="auto"/>
    </w:pPr>
    <w:rPr>
      <w:rFonts w:ascii="Cambria" w:hAnsi="Cambria" w:cs="Cambria"/>
      <w:bCs/>
      <w:color w:val="365F91"/>
      <w:sz w:val="28"/>
      <w:szCs w:val="28"/>
      <w:lang w:val="ru-RU"/>
    </w:rPr>
  </w:style>
  <w:style w:type="paragraph" w:customStyle="1" w:styleId="af7">
    <w:name w:val="Содержимое таблицы"/>
    <w:basedOn w:val="a0"/>
    <w:rsid w:val="00972707"/>
    <w:pPr>
      <w:suppressLineNumbers/>
    </w:pPr>
  </w:style>
  <w:style w:type="paragraph" w:customStyle="1" w:styleId="af8">
    <w:name w:val="Заголовок таблицы"/>
    <w:basedOn w:val="af7"/>
    <w:rsid w:val="00972707"/>
    <w:pPr>
      <w:jc w:val="center"/>
    </w:pPr>
    <w:rPr>
      <w:b/>
      <w:bCs/>
    </w:rPr>
  </w:style>
  <w:style w:type="paragraph" w:styleId="af9">
    <w:name w:val="annotation text"/>
    <w:basedOn w:val="a0"/>
    <w:link w:val="1f0"/>
    <w:uiPriority w:val="99"/>
    <w:semiHidden/>
    <w:unhideWhenUsed/>
    <w:rsid w:val="00C22953"/>
    <w:pPr>
      <w:spacing w:line="240" w:lineRule="auto"/>
    </w:pPr>
    <w:rPr>
      <w:rFonts w:cs="Times New Roman"/>
      <w:sz w:val="20"/>
      <w:szCs w:val="20"/>
    </w:rPr>
  </w:style>
  <w:style w:type="character" w:customStyle="1" w:styleId="1f0">
    <w:name w:val="Текст примечания Знак1"/>
    <w:link w:val="af9"/>
    <w:uiPriority w:val="99"/>
    <w:semiHidden/>
    <w:rsid w:val="00C22953"/>
    <w:rPr>
      <w:rFonts w:ascii="Calibri" w:hAnsi="Calibri" w:cs="Calibri"/>
      <w:lang w:eastAsia="ar-SA"/>
    </w:rPr>
  </w:style>
  <w:style w:type="character" w:customStyle="1" w:styleId="14">
    <w:name w:val="Основной текст Знак1"/>
    <w:link w:val="ae"/>
    <w:locked/>
    <w:rsid w:val="00C22953"/>
    <w:rPr>
      <w:rFonts w:ascii="Calibri" w:hAnsi="Calibri" w:cs="Calibri"/>
      <w:lang w:val="kk-KZ" w:eastAsia="ar-SA"/>
    </w:rPr>
  </w:style>
  <w:style w:type="character" w:customStyle="1" w:styleId="17">
    <w:name w:val="Текст выноски Знак1"/>
    <w:link w:val="af0"/>
    <w:locked/>
    <w:rsid w:val="00C22953"/>
    <w:rPr>
      <w:rFonts w:ascii="Tahoma" w:hAnsi="Tahoma" w:cs="Tahoma"/>
      <w:sz w:val="16"/>
      <w:szCs w:val="16"/>
      <w:lang w:val="en-GB" w:eastAsia="ar-SA"/>
    </w:rPr>
  </w:style>
  <w:style w:type="character" w:customStyle="1" w:styleId="18">
    <w:name w:val="Верхний колонтитул Знак1"/>
    <w:link w:val="af1"/>
    <w:locked/>
    <w:rsid w:val="00C22953"/>
    <w:rPr>
      <w:rFonts w:ascii="Arial" w:hAnsi="Arial" w:cs="Arial"/>
      <w:sz w:val="24"/>
      <w:szCs w:val="24"/>
      <w:lang w:val="en-GB" w:eastAsia="ar-SA"/>
    </w:rPr>
  </w:style>
  <w:style w:type="character" w:customStyle="1" w:styleId="19">
    <w:name w:val="Нижний колонтитул Знак1"/>
    <w:link w:val="af2"/>
    <w:locked/>
    <w:rsid w:val="00C22953"/>
    <w:rPr>
      <w:rFonts w:ascii="Arial" w:hAnsi="Arial" w:cs="Arial"/>
      <w:sz w:val="24"/>
      <w:szCs w:val="24"/>
      <w:lang w:val="en-GB" w:eastAsia="ar-SA"/>
    </w:rPr>
  </w:style>
  <w:style w:type="character" w:customStyle="1" w:styleId="HTML1">
    <w:name w:val="Стандартный HTML Знак1"/>
    <w:link w:val="HTML0"/>
    <w:locked/>
    <w:rsid w:val="00C22953"/>
    <w:rPr>
      <w:rFonts w:ascii="Courier New" w:hAnsi="Courier New" w:cs="Courier New"/>
      <w:lang w:val="en-GB" w:eastAsia="ar-SA"/>
    </w:rPr>
  </w:style>
  <w:style w:type="character" w:customStyle="1" w:styleId="1d">
    <w:name w:val="Тема примечания Знак1"/>
    <w:link w:val="af4"/>
    <w:rsid w:val="00C22953"/>
    <w:rPr>
      <w:rFonts w:ascii="Arial" w:hAnsi="Arial" w:cs="Arial"/>
      <w:b/>
      <w:bCs/>
      <w:lang w:val="en-GB" w:eastAsia="ar-SA"/>
    </w:rPr>
  </w:style>
  <w:style w:type="character" w:customStyle="1" w:styleId="1e">
    <w:name w:val="Текст сноски Знак1"/>
    <w:link w:val="af5"/>
    <w:locked/>
    <w:rsid w:val="00C22953"/>
    <w:rPr>
      <w:rFonts w:ascii="Arial" w:hAnsi="Arial" w:cs="Arial"/>
      <w:lang w:val="en-GB" w:eastAsia="ar-SA"/>
    </w:rPr>
  </w:style>
  <w:style w:type="paragraph" w:styleId="a">
    <w:name w:val="List Bullet"/>
    <w:basedOn w:val="a0"/>
    <w:autoRedefine/>
    <w:uiPriority w:val="99"/>
    <w:qFormat/>
    <w:rsid w:val="006C79C1"/>
    <w:pPr>
      <w:widowControl w:val="0"/>
      <w:numPr>
        <w:numId w:val="9"/>
      </w:numPr>
      <w:tabs>
        <w:tab w:val="left" w:pos="0"/>
      </w:tabs>
      <w:suppressAutoHyphens w:val="0"/>
      <w:spacing w:after="0" w:line="240" w:lineRule="auto"/>
      <w:ind w:left="0" w:firstLine="709"/>
      <w:contextualSpacing/>
      <w:jc w:val="both"/>
    </w:pPr>
    <w:rPr>
      <w:rFonts w:ascii="Times New Roman" w:hAnsi="Times New Roman" w:cs="Times New Roman"/>
      <w:sz w:val="28"/>
      <w:szCs w:val="26"/>
      <w:lang w:eastAsia="en-US"/>
    </w:rPr>
  </w:style>
  <w:style w:type="character" w:customStyle="1" w:styleId="Heading1Char">
    <w:name w:val="Heading 1 Char"/>
    <w:uiPriority w:val="99"/>
    <w:locked/>
    <w:rsid w:val="00556763"/>
    <w:rPr>
      <w:rFonts w:ascii="Cambria" w:hAnsi="Cambria"/>
      <w:b/>
      <w:kern w:val="32"/>
      <w:sz w:val="32"/>
      <w:lang w:eastAsia="en-US"/>
    </w:rPr>
  </w:style>
  <w:style w:type="character" w:customStyle="1" w:styleId="CharChar2">
    <w:name w:val="Char Char2"/>
    <w:uiPriority w:val="99"/>
    <w:rsid w:val="00556763"/>
    <w:rPr>
      <w:rFonts w:ascii="Arial" w:hAnsi="Arial"/>
      <w:b/>
      <w:color w:val="808080"/>
      <w:sz w:val="24"/>
      <w:lang w:val="en-GB" w:eastAsia="en-US"/>
    </w:rPr>
  </w:style>
  <w:style w:type="character" w:customStyle="1" w:styleId="CharChar1">
    <w:name w:val="Char Char1"/>
    <w:uiPriority w:val="99"/>
    <w:rsid w:val="00556763"/>
    <w:rPr>
      <w:rFonts w:ascii="Arial" w:hAnsi="Arial"/>
      <w:sz w:val="24"/>
      <w:lang w:val="en-GB" w:eastAsia="en-US"/>
    </w:rPr>
  </w:style>
  <w:style w:type="character" w:customStyle="1" w:styleId="CharChar">
    <w:name w:val="Char Char"/>
    <w:rsid w:val="00556763"/>
    <w:rPr>
      <w:rFonts w:ascii="Arial" w:hAnsi="Arial"/>
      <w:b/>
      <w:sz w:val="26"/>
      <w:lang w:val="en-GB" w:eastAsia="en-US"/>
    </w:rPr>
  </w:style>
  <w:style w:type="table" w:styleId="afa">
    <w:name w:val="Table Grid"/>
    <w:basedOn w:val="a2"/>
    <w:uiPriority w:val="59"/>
    <w:rsid w:val="00556763"/>
    <w:pPr>
      <w:widowControl w:val="0"/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uiPriority w:val="99"/>
    <w:rsid w:val="00556763"/>
    <w:rPr>
      <w:rFonts w:cs="Times New Roman"/>
    </w:rPr>
  </w:style>
  <w:style w:type="paragraph" w:customStyle="1" w:styleId="SectionTitle2">
    <w:name w:val="Section Title 2"/>
    <w:basedOn w:val="a0"/>
    <w:uiPriority w:val="99"/>
    <w:rsid w:val="00556763"/>
    <w:pPr>
      <w:widowControl w:val="0"/>
      <w:tabs>
        <w:tab w:val="num" w:pos="1080"/>
      </w:tabs>
      <w:suppressAutoHyphens w:val="0"/>
      <w:spacing w:after="0" w:line="260" w:lineRule="exact"/>
      <w:ind w:left="680" w:hanging="680"/>
    </w:pPr>
    <w:rPr>
      <w:rFonts w:ascii="Arial" w:hAnsi="Arial" w:cs="Times New Roman"/>
      <w:szCs w:val="24"/>
      <w:lang w:val="en-GB" w:eastAsia="en-US"/>
    </w:rPr>
  </w:style>
  <w:style w:type="character" w:customStyle="1" w:styleId="BalloonTextChar">
    <w:name w:val="Balloon Text Char"/>
    <w:uiPriority w:val="99"/>
    <w:semiHidden/>
    <w:locked/>
    <w:rsid w:val="00556763"/>
    <w:rPr>
      <w:sz w:val="2"/>
      <w:lang w:eastAsia="en-US"/>
    </w:rPr>
  </w:style>
  <w:style w:type="paragraph" w:customStyle="1" w:styleId="FieldData">
    <w:name w:val="Field Data"/>
    <w:basedOn w:val="3"/>
    <w:uiPriority w:val="99"/>
    <w:rsid w:val="00556763"/>
    <w:pPr>
      <w:numPr>
        <w:ilvl w:val="0"/>
        <w:numId w:val="0"/>
      </w:numPr>
      <w:suppressAutoHyphens w:val="0"/>
      <w:spacing w:before="220" w:line="220" w:lineRule="exact"/>
    </w:pPr>
    <w:rPr>
      <w:rFonts w:cs="Times New Roman"/>
      <w:bCs w:val="0"/>
      <w:szCs w:val="20"/>
      <w:lang w:eastAsia="en-US"/>
    </w:rPr>
  </w:style>
  <w:style w:type="paragraph" w:customStyle="1" w:styleId="FieldTitle">
    <w:name w:val="Field Title"/>
    <w:basedOn w:val="a0"/>
    <w:uiPriority w:val="99"/>
    <w:rsid w:val="00556763"/>
    <w:pPr>
      <w:widowControl w:val="0"/>
      <w:suppressAutoHyphens w:val="0"/>
      <w:spacing w:before="220" w:after="0" w:line="220" w:lineRule="exact"/>
    </w:pPr>
    <w:rPr>
      <w:rFonts w:ascii="Arial" w:hAnsi="Arial" w:cs="Times New Roman"/>
      <w:szCs w:val="24"/>
      <w:lang w:val="en-GB" w:eastAsia="en-US"/>
    </w:rPr>
  </w:style>
  <w:style w:type="character" w:customStyle="1" w:styleId="HeaderChar">
    <w:name w:val="Header Char"/>
    <w:uiPriority w:val="99"/>
    <w:locked/>
    <w:rsid w:val="00556763"/>
    <w:rPr>
      <w:rFonts w:ascii="Arial" w:hAnsi="Arial"/>
      <w:sz w:val="24"/>
      <w:lang w:eastAsia="en-US"/>
    </w:rPr>
  </w:style>
  <w:style w:type="paragraph" w:customStyle="1" w:styleId="Spacer">
    <w:name w:val="Spacer"/>
    <w:basedOn w:val="a0"/>
    <w:uiPriority w:val="99"/>
    <w:rsid w:val="00556763"/>
    <w:pPr>
      <w:widowControl w:val="0"/>
      <w:suppressAutoHyphens w:val="0"/>
      <w:spacing w:after="210" w:line="260" w:lineRule="exact"/>
      <w:ind w:left="794"/>
    </w:pPr>
    <w:rPr>
      <w:rFonts w:ascii="Arial" w:hAnsi="Arial" w:cs="Times New Roman"/>
      <w:szCs w:val="24"/>
      <w:lang w:val="en-GB" w:eastAsia="en-US"/>
    </w:rPr>
  </w:style>
  <w:style w:type="paragraph" w:customStyle="1" w:styleId="Confidential">
    <w:name w:val="Confidential"/>
    <w:basedOn w:val="a0"/>
    <w:uiPriority w:val="99"/>
    <w:rsid w:val="00556763"/>
    <w:pPr>
      <w:widowControl w:val="0"/>
      <w:suppressAutoHyphens w:val="0"/>
      <w:spacing w:after="0" w:line="240" w:lineRule="auto"/>
    </w:pPr>
    <w:rPr>
      <w:rFonts w:ascii="Arial" w:hAnsi="Arial" w:cs="Times New Roman"/>
      <w:color w:val="808080"/>
      <w:sz w:val="16"/>
      <w:szCs w:val="16"/>
      <w:lang w:val="en-GB" w:eastAsia="en-US"/>
    </w:rPr>
  </w:style>
  <w:style w:type="character" w:customStyle="1" w:styleId="FooterChar">
    <w:name w:val="Footer Char"/>
    <w:uiPriority w:val="99"/>
    <w:semiHidden/>
    <w:locked/>
    <w:rsid w:val="00556763"/>
    <w:rPr>
      <w:rFonts w:ascii="Arial" w:hAnsi="Arial"/>
      <w:sz w:val="24"/>
      <w:lang w:eastAsia="en-US"/>
    </w:rPr>
  </w:style>
  <w:style w:type="paragraph" w:customStyle="1" w:styleId="Page1Date">
    <w:name w:val="Page 1 Date"/>
    <w:basedOn w:val="Page1Heading"/>
    <w:uiPriority w:val="99"/>
    <w:rsid w:val="00556763"/>
    <w:rPr>
      <w:b w:val="0"/>
    </w:rPr>
  </w:style>
  <w:style w:type="paragraph" w:customStyle="1" w:styleId="Page1Heading">
    <w:name w:val="Page 1 Heading"/>
    <w:basedOn w:val="a0"/>
    <w:uiPriority w:val="99"/>
    <w:rsid w:val="00556763"/>
    <w:pPr>
      <w:widowControl w:val="0"/>
      <w:suppressAutoHyphens w:val="0"/>
      <w:spacing w:after="0" w:line="240" w:lineRule="auto"/>
    </w:pPr>
    <w:rPr>
      <w:rFonts w:ascii="Arial" w:hAnsi="Arial" w:cs="Times New Roman"/>
      <w:b/>
      <w:sz w:val="34"/>
      <w:szCs w:val="24"/>
      <w:lang w:val="en-GB" w:eastAsia="en-US"/>
    </w:rPr>
  </w:style>
  <w:style w:type="character" w:styleId="afc">
    <w:name w:val="Hyperlink"/>
    <w:uiPriority w:val="99"/>
    <w:rsid w:val="00556763"/>
    <w:rPr>
      <w:color w:val="0000FF"/>
      <w:u w:val="single"/>
    </w:rPr>
  </w:style>
  <w:style w:type="paragraph" w:styleId="afd">
    <w:name w:val="Normal (Web)"/>
    <w:basedOn w:val="a0"/>
    <w:uiPriority w:val="99"/>
    <w:rsid w:val="005567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Header1blue">
    <w:name w:val="Header 1 blue"/>
    <w:uiPriority w:val="99"/>
    <w:rsid w:val="00556763"/>
    <w:rPr>
      <w:rFonts w:ascii="Arial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uiPriority w:val="99"/>
    <w:rsid w:val="00556763"/>
    <w:pPr>
      <w:ind w:left="720" w:hanging="720"/>
    </w:pPr>
    <w:rPr>
      <w:rFonts w:ascii="Arial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uiPriority w:val="99"/>
    <w:rsid w:val="00556763"/>
    <w:pPr>
      <w:ind w:left="720"/>
    </w:pPr>
    <w:rPr>
      <w:rFonts w:ascii="Arial" w:hAnsi="Arial"/>
      <w:sz w:val="22"/>
      <w:szCs w:val="22"/>
      <w:lang w:val="en-GB" w:eastAsia="en-US"/>
    </w:rPr>
  </w:style>
  <w:style w:type="character" w:customStyle="1" w:styleId="apple-style-span">
    <w:name w:val="apple-style-span"/>
    <w:uiPriority w:val="99"/>
    <w:rsid w:val="00556763"/>
  </w:style>
  <w:style w:type="paragraph" w:customStyle="1" w:styleId="NESSec16Strand">
    <w:name w:val="NES Sec16 Strand"/>
    <w:basedOn w:val="NESSec16Subject"/>
    <w:autoRedefine/>
    <w:uiPriority w:val="99"/>
    <w:rsid w:val="00556763"/>
    <w:pPr>
      <w:framePr w:hSpace="180" w:wrap="around" w:hAnchor="margin" w:x="114" w:y="551"/>
      <w:numPr>
        <w:ilvl w:val="1"/>
      </w:numPr>
      <w:suppressAutoHyphens w:val="0"/>
      <w:spacing w:before="240" w:after="240"/>
      <w:ind w:left="284" w:firstLine="0"/>
      <w:outlineLvl w:val="1"/>
    </w:pPr>
    <w:rPr>
      <w:sz w:val="24"/>
      <w:szCs w:val="24"/>
      <w:lang w:eastAsia="en-US"/>
    </w:rPr>
  </w:style>
  <w:style w:type="paragraph" w:customStyle="1" w:styleId="NESTableText">
    <w:name w:val="NES Table Text"/>
    <w:basedOn w:val="a0"/>
    <w:autoRedefine/>
    <w:rsid w:val="00556763"/>
    <w:pPr>
      <w:framePr w:hSpace="180" w:wrap="around" w:hAnchor="margin" w:y="1046"/>
      <w:widowControl w:val="0"/>
      <w:suppressAutoHyphens w:val="0"/>
      <w:spacing w:before="60" w:after="60" w:line="240" w:lineRule="auto"/>
    </w:pPr>
    <w:rPr>
      <w:rFonts w:ascii="Times New Roman" w:hAnsi="Times New Roman" w:cs="Times New Roman"/>
      <w:b/>
      <w:sz w:val="24"/>
      <w:szCs w:val="24"/>
      <w:lang w:val="en-GB" w:eastAsia="en-US"/>
    </w:rPr>
  </w:style>
  <w:style w:type="paragraph" w:styleId="1f1">
    <w:name w:val="toc 1"/>
    <w:basedOn w:val="a0"/>
    <w:next w:val="a0"/>
    <w:autoRedefine/>
    <w:uiPriority w:val="39"/>
    <w:rsid w:val="00556763"/>
    <w:pPr>
      <w:widowControl w:val="0"/>
      <w:tabs>
        <w:tab w:val="left" w:pos="550"/>
        <w:tab w:val="right" w:leader="dot" w:pos="9345"/>
      </w:tabs>
      <w:suppressAutoHyphens w:val="0"/>
      <w:spacing w:after="0" w:line="260" w:lineRule="exact"/>
    </w:pPr>
    <w:rPr>
      <w:rFonts w:ascii="Arial" w:hAnsi="Arial" w:cs="Times New Roman"/>
      <w:szCs w:val="24"/>
      <w:lang w:val="en-GB" w:eastAsia="en-US"/>
    </w:rPr>
  </w:style>
  <w:style w:type="paragraph" w:styleId="26">
    <w:name w:val="toc 2"/>
    <w:basedOn w:val="a0"/>
    <w:next w:val="a0"/>
    <w:autoRedefine/>
    <w:uiPriority w:val="99"/>
    <w:semiHidden/>
    <w:rsid w:val="00556763"/>
    <w:pPr>
      <w:widowControl w:val="0"/>
      <w:suppressAutoHyphens w:val="0"/>
      <w:spacing w:after="0" w:line="260" w:lineRule="exact"/>
      <w:ind w:left="220"/>
    </w:pPr>
    <w:rPr>
      <w:rFonts w:ascii="Arial" w:hAnsi="Arial" w:cs="Times New Roman"/>
      <w:szCs w:val="24"/>
      <w:lang w:val="en-GB" w:eastAsia="en-US"/>
    </w:rPr>
  </w:style>
  <w:style w:type="paragraph" w:customStyle="1" w:styleId="Style14ptLatinBoldBefore6ptAfter6ptLinespacin">
    <w:name w:val="Style 14 pt (Latin) Bold Before:  6 pt After:  6 pt Line spacin..."/>
    <w:basedOn w:val="NESHeading2"/>
    <w:uiPriority w:val="99"/>
    <w:rsid w:val="00556763"/>
    <w:pPr>
      <w:tabs>
        <w:tab w:val="clear" w:pos="1134"/>
      </w:tabs>
      <w:suppressAutoHyphens w:val="0"/>
      <w:spacing w:before="120" w:line="360" w:lineRule="auto"/>
      <w:ind w:firstLine="720"/>
      <w:jc w:val="left"/>
    </w:pPr>
    <w:rPr>
      <w:sz w:val="24"/>
      <w:szCs w:val="24"/>
      <w:lang w:eastAsia="en-US"/>
    </w:rPr>
  </w:style>
  <w:style w:type="character" w:customStyle="1" w:styleId="HTMLPreformattedChar">
    <w:name w:val="HTML Preformatted Char"/>
    <w:uiPriority w:val="99"/>
    <w:semiHidden/>
    <w:locked/>
    <w:rsid w:val="00556763"/>
    <w:rPr>
      <w:rFonts w:ascii="Courier New" w:hAnsi="Courier New"/>
      <w:sz w:val="20"/>
      <w:lang w:eastAsia="en-US"/>
    </w:rPr>
  </w:style>
  <w:style w:type="character" w:customStyle="1" w:styleId="hps">
    <w:name w:val="hps"/>
    <w:uiPriority w:val="99"/>
    <w:rsid w:val="00556763"/>
  </w:style>
  <w:style w:type="paragraph" w:styleId="23">
    <w:name w:val="Body Text Indent 2"/>
    <w:basedOn w:val="a0"/>
    <w:link w:val="22"/>
    <w:uiPriority w:val="99"/>
    <w:rsid w:val="00556763"/>
    <w:pPr>
      <w:widowControl w:val="0"/>
      <w:suppressAutoHyphens w:val="0"/>
      <w:spacing w:after="120" w:line="480" w:lineRule="auto"/>
      <w:ind w:left="283"/>
    </w:pPr>
    <w:rPr>
      <w:rFonts w:ascii="Arial" w:hAnsi="Arial" w:cs="Times New Roman"/>
      <w:sz w:val="24"/>
      <w:szCs w:val="24"/>
      <w:lang w:val="en-GB"/>
    </w:rPr>
  </w:style>
  <w:style w:type="character" w:customStyle="1" w:styleId="211">
    <w:name w:val="Основной текст с отступом 2 Знак1"/>
    <w:uiPriority w:val="99"/>
    <w:semiHidden/>
    <w:rsid w:val="00556763"/>
    <w:rPr>
      <w:rFonts w:ascii="Calibri" w:hAnsi="Calibri" w:cs="Calibri"/>
      <w:sz w:val="22"/>
      <w:szCs w:val="22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556763"/>
    <w:rPr>
      <w:rFonts w:ascii="Arial" w:hAnsi="Arial"/>
      <w:sz w:val="24"/>
      <w:lang w:eastAsia="en-US"/>
    </w:rPr>
  </w:style>
  <w:style w:type="character" w:customStyle="1" w:styleId="BodyTextChar">
    <w:name w:val="Body Text Char"/>
    <w:uiPriority w:val="99"/>
    <w:semiHidden/>
    <w:locked/>
    <w:rsid w:val="00556763"/>
    <w:rPr>
      <w:rFonts w:ascii="Arial" w:hAnsi="Arial"/>
      <w:sz w:val="24"/>
      <w:lang w:eastAsia="en-US"/>
    </w:rPr>
  </w:style>
  <w:style w:type="character" w:customStyle="1" w:styleId="1f2">
    <w:name w:val="Замещающий текст1"/>
    <w:uiPriority w:val="99"/>
    <w:semiHidden/>
    <w:rsid w:val="00556763"/>
    <w:rPr>
      <w:color w:val="808080"/>
    </w:rPr>
  </w:style>
  <w:style w:type="character" w:customStyle="1" w:styleId="st">
    <w:name w:val="st"/>
    <w:uiPriority w:val="99"/>
    <w:rsid w:val="00556763"/>
  </w:style>
  <w:style w:type="paragraph" w:customStyle="1" w:styleId="1f3">
    <w:name w:val="Рецензия1"/>
    <w:hidden/>
    <w:uiPriority w:val="99"/>
    <w:semiHidden/>
    <w:rsid w:val="00556763"/>
    <w:rPr>
      <w:rFonts w:ascii="Arial" w:hAnsi="Arial"/>
      <w:sz w:val="22"/>
      <w:szCs w:val="24"/>
      <w:lang w:val="en-GB" w:eastAsia="en-US"/>
    </w:rPr>
  </w:style>
  <w:style w:type="character" w:styleId="afe">
    <w:name w:val="annotation reference"/>
    <w:uiPriority w:val="99"/>
    <w:semiHidden/>
    <w:rsid w:val="00556763"/>
    <w:rPr>
      <w:sz w:val="16"/>
    </w:rPr>
  </w:style>
  <w:style w:type="paragraph" w:styleId="31">
    <w:name w:val="toc 3"/>
    <w:basedOn w:val="a0"/>
    <w:next w:val="a0"/>
    <w:autoRedefine/>
    <w:uiPriority w:val="39"/>
    <w:semiHidden/>
    <w:rsid w:val="00556763"/>
    <w:pPr>
      <w:widowControl w:val="0"/>
      <w:suppressAutoHyphens w:val="0"/>
      <w:spacing w:after="0" w:line="260" w:lineRule="exact"/>
      <w:ind w:left="440"/>
    </w:pPr>
    <w:rPr>
      <w:rFonts w:ascii="Arial" w:hAnsi="Arial" w:cs="Times New Roman"/>
      <w:szCs w:val="24"/>
      <w:lang w:val="en-GB" w:eastAsia="en-US"/>
    </w:rPr>
  </w:style>
  <w:style w:type="character" w:customStyle="1" w:styleId="Heading3Char2">
    <w:name w:val="Heading 3 Char2"/>
    <w:rsid w:val="00556763"/>
    <w:rPr>
      <w:rFonts w:ascii="Arial" w:hAnsi="Arial"/>
      <w:b/>
      <w:sz w:val="26"/>
      <w:lang w:val="en-GB" w:eastAsia="en-GB"/>
    </w:rPr>
  </w:style>
  <w:style w:type="character" w:styleId="aff">
    <w:name w:val="FollowedHyperlink"/>
    <w:uiPriority w:val="99"/>
    <w:semiHidden/>
    <w:unhideWhenUsed/>
    <w:rsid w:val="00556763"/>
    <w:rPr>
      <w:color w:val="800080"/>
      <w:u w:val="single"/>
    </w:rPr>
  </w:style>
  <w:style w:type="character" w:styleId="aff0">
    <w:name w:val="Strong"/>
    <w:qFormat/>
    <w:rsid w:val="00556763"/>
    <w:rPr>
      <w:b/>
      <w:bCs/>
    </w:rPr>
  </w:style>
  <w:style w:type="paragraph" w:customStyle="1" w:styleId="212">
    <w:name w:val="Средняя сетка 21"/>
    <w:uiPriority w:val="99"/>
    <w:qFormat/>
    <w:rsid w:val="00556763"/>
    <w:rPr>
      <w:rFonts w:ascii="Calibri" w:hAnsi="Calibri"/>
      <w:sz w:val="22"/>
      <w:szCs w:val="22"/>
      <w:lang w:eastAsia="en-US"/>
    </w:rPr>
  </w:style>
  <w:style w:type="character" w:customStyle="1" w:styleId="1-2">
    <w:name w:val="Средняя сетка 1 - Акцент 2 Знак"/>
    <w:link w:val="1-20"/>
    <w:uiPriority w:val="34"/>
    <w:locked/>
    <w:rsid w:val="00556763"/>
    <w:rPr>
      <w:rFonts w:ascii="Arial" w:hAnsi="Arial"/>
      <w:sz w:val="22"/>
      <w:szCs w:val="24"/>
      <w:lang w:val="en-GB" w:eastAsia="en-US"/>
    </w:rPr>
  </w:style>
  <w:style w:type="table" w:styleId="1-20">
    <w:name w:val="Medium Grid 1 Accent 2"/>
    <w:basedOn w:val="a2"/>
    <w:link w:val="1-2"/>
    <w:uiPriority w:val="34"/>
    <w:rsid w:val="00556763"/>
    <w:rPr>
      <w:rFonts w:ascii="Arial" w:hAnsi="Arial"/>
      <w:sz w:val="22"/>
      <w:szCs w:val="24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213">
    <w:name w:val="Средняя сетка 21"/>
    <w:uiPriority w:val="99"/>
    <w:qFormat/>
    <w:rsid w:val="00556763"/>
    <w:rPr>
      <w:rFonts w:ascii="Calibri" w:hAnsi="Calibri"/>
      <w:sz w:val="22"/>
      <w:szCs w:val="22"/>
      <w:lang w:eastAsia="en-US"/>
    </w:rPr>
  </w:style>
  <w:style w:type="character" w:customStyle="1" w:styleId="2TimesNewRoman3">
    <w:name w:val="Основной текст (2) + Times New Roman3"/>
    <w:aliases w:val="9 pt3"/>
    <w:uiPriority w:val="99"/>
    <w:rsid w:val="006B3063"/>
    <w:rPr>
      <w:rFonts w:ascii="Times New Roman" w:hAnsi="Times New Roman"/>
      <w:sz w:val="18"/>
      <w:shd w:val="clear" w:color="auto" w:fill="FFFFFF"/>
    </w:rPr>
  </w:style>
  <w:style w:type="paragraph" w:styleId="aff1">
    <w:name w:val="Title"/>
    <w:aliases w:val="Знак7 Знак,Название Знак Знак,Знак Знак1 Знак,Знак7 Знак1,Знак7 Знак Знак Знак,Знак7, Знак7 Знак, Знак Знак1 Знак, Знак7"/>
    <w:basedOn w:val="26"/>
    <w:next w:val="a0"/>
    <w:link w:val="aff2"/>
    <w:qFormat/>
    <w:rsid w:val="00743C6E"/>
    <w:pPr>
      <w:spacing w:line="360" w:lineRule="auto"/>
      <w:ind w:left="567"/>
      <w:outlineLvl w:val="0"/>
    </w:pPr>
    <w:rPr>
      <w:rFonts w:ascii="Times New Roman" w:hAnsi="Times New Roman"/>
      <w:b/>
      <w:bCs/>
      <w:kern w:val="28"/>
      <w:sz w:val="28"/>
      <w:szCs w:val="32"/>
    </w:rPr>
  </w:style>
  <w:style w:type="character" w:customStyle="1" w:styleId="aff2">
    <w:name w:val="Название Знак"/>
    <w:aliases w:val="Знак7 Знак Знак,Название Знак Знак Знак,Знак Знак1 Знак Знак,Знак7 Знак1 Знак,Знак7 Знак Знак Знак Знак,Знак7 Знак2, Знак7 Знак Знак, Знак Знак1 Знак Знак, Знак7 Знак1"/>
    <w:basedOn w:val="a1"/>
    <w:link w:val="aff1"/>
    <w:rsid w:val="00743C6E"/>
    <w:rPr>
      <w:b/>
      <w:bCs/>
      <w:kern w:val="28"/>
      <w:sz w:val="28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FD25-7CB2-4261-9492-A6F70754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93</Pages>
  <Words>31098</Words>
  <Characters>177260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ИЦ</cp:lastModifiedBy>
  <cp:revision>8</cp:revision>
  <cp:lastPrinted>2016-12-15T10:14:00Z</cp:lastPrinted>
  <dcterms:created xsi:type="dcterms:W3CDTF">2016-12-12T12:29:00Z</dcterms:created>
  <dcterms:modified xsi:type="dcterms:W3CDTF">2016-12-15T10:14:00Z</dcterms:modified>
</cp:coreProperties>
</file>